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80" w:rsidRPr="00BA4CAE" w:rsidRDefault="00C73180" w:rsidP="00C73180">
      <w:pPr>
        <w:widowControl w:val="0"/>
        <w:jc w:val="center"/>
        <w:rPr>
          <w:rFonts w:eastAsia="Arial"/>
          <w:kern w:val="1"/>
          <w:lang w:eastAsia="hi-IN" w:bidi="hi-IN"/>
        </w:rPr>
      </w:pPr>
      <w:r w:rsidRPr="00BA5FFF">
        <w:rPr>
          <w:rFonts w:eastAsia="Arial"/>
          <w:noProof/>
          <w:kern w:val="1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80" w:rsidRPr="00BA4CAE" w:rsidRDefault="00C73180" w:rsidP="00C73180">
      <w:pPr>
        <w:widowControl w:val="0"/>
        <w:jc w:val="center"/>
        <w:rPr>
          <w:rFonts w:eastAsia="Arial"/>
          <w:kern w:val="1"/>
          <w:lang w:eastAsia="hi-IN" w:bidi="hi-IN"/>
        </w:rPr>
      </w:pPr>
    </w:p>
    <w:p w:rsidR="00C73180" w:rsidRPr="00BA4CAE" w:rsidRDefault="00C73180" w:rsidP="00C73180">
      <w:pPr>
        <w:widowControl w:val="0"/>
        <w:jc w:val="center"/>
        <w:rPr>
          <w:rFonts w:eastAsia="Arial"/>
          <w:kern w:val="1"/>
          <w:lang w:eastAsia="hi-IN" w:bidi="hi-IN"/>
        </w:rPr>
      </w:pPr>
      <w:r w:rsidRPr="00BA4CAE">
        <w:rPr>
          <w:rFonts w:eastAsia="Arial"/>
          <w:b/>
          <w:bCs/>
          <w:kern w:val="1"/>
          <w:lang w:eastAsia="hi-IN" w:bidi="hi-IN"/>
        </w:rPr>
        <w:t>ХМЕЛЬНИЦЬКА МІСЬКА РАДА</w:t>
      </w:r>
    </w:p>
    <w:p w:rsidR="00C73180" w:rsidRPr="00BA4CAE" w:rsidRDefault="00C73180" w:rsidP="00C73180">
      <w:pPr>
        <w:widowControl w:val="0"/>
        <w:jc w:val="center"/>
        <w:rPr>
          <w:rFonts w:eastAsia="Arial"/>
          <w:b/>
          <w:kern w:val="1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131445</wp:posOffset>
                </wp:positionV>
                <wp:extent cx="3409950" cy="2476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1A9" w:rsidRPr="005B7F9A" w:rsidRDefault="005061A9" w:rsidP="00C731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F9A">
                              <w:rPr>
                                <w:b/>
                              </w:rPr>
                              <w:t>позачергової сорок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06.85pt;margin-top:10.35pt;width:268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" filled="f" stroked="f">
                <v:textbox>
                  <w:txbxContent>
                    <w:p w:rsidR="005061A9" w:rsidRPr="005B7F9A" w:rsidRDefault="005061A9" w:rsidP="00C73180">
                      <w:pPr>
                        <w:jc w:val="center"/>
                        <w:rPr>
                          <w:b/>
                        </w:rPr>
                      </w:pPr>
                      <w:r w:rsidRPr="005B7F9A">
                        <w:rPr>
                          <w:b/>
                        </w:rPr>
                        <w:t>позачергової сорок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A4CAE">
        <w:rPr>
          <w:rFonts w:eastAsia="Arial"/>
          <w:b/>
          <w:kern w:val="1"/>
          <w:lang w:eastAsia="hi-IN" w:bidi="hi-IN"/>
        </w:rPr>
        <w:t>РІШЕННЯ</w:t>
      </w:r>
    </w:p>
    <w:p w:rsidR="00C73180" w:rsidRPr="00BA4CAE" w:rsidRDefault="00C73180" w:rsidP="00C73180">
      <w:pPr>
        <w:widowControl w:val="0"/>
        <w:jc w:val="center"/>
        <w:rPr>
          <w:rFonts w:eastAsia="Arial"/>
          <w:b/>
          <w:bCs/>
          <w:kern w:val="1"/>
          <w:lang w:eastAsia="hi-IN" w:bidi="hi-IN"/>
        </w:rPr>
      </w:pPr>
      <w:r w:rsidRPr="00BA4CAE">
        <w:rPr>
          <w:rFonts w:eastAsia="Arial"/>
          <w:b/>
          <w:kern w:val="1"/>
          <w:lang w:eastAsia="hi-IN" w:bidi="hi-IN"/>
        </w:rPr>
        <w:t>______________________________</w:t>
      </w:r>
    </w:p>
    <w:p w:rsidR="00C73180" w:rsidRPr="00BA4CAE" w:rsidRDefault="00C73180" w:rsidP="00C73180">
      <w:pPr>
        <w:widowControl w:val="0"/>
        <w:rPr>
          <w:rFonts w:eastAsia="Arial"/>
          <w:kern w:val="1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83820</wp:posOffset>
                </wp:positionV>
                <wp:extent cx="1847850" cy="3149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1A9" w:rsidRPr="005B7F9A" w:rsidRDefault="005061A9" w:rsidP="00C73180">
                            <w:pPr>
                              <w:rPr>
                                <w:lang w:val="en-US"/>
                              </w:rPr>
                            </w:pPr>
                            <w:r w:rsidRPr="005B7F9A">
                              <w:t>07.</w:t>
                            </w:r>
                            <w:r w:rsidRPr="005B7F9A">
                              <w:rPr>
                                <w:lang w:val="en-US"/>
                              </w:rPr>
                              <w:t>10</w:t>
                            </w:r>
                            <w:r w:rsidRPr="005B7F9A">
                              <w:t>.20</w:t>
                            </w:r>
                            <w:r w:rsidRPr="005B7F9A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3.6pt;margin-top:6.6pt;width:145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d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" filled="f" stroked="f">
                <v:textbox>
                  <w:txbxContent>
                    <w:p w:rsidR="005061A9" w:rsidRPr="005B7F9A" w:rsidRDefault="005061A9" w:rsidP="00C73180">
                      <w:pPr>
                        <w:rPr>
                          <w:lang w:val="en-US"/>
                        </w:rPr>
                      </w:pPr>
                      <w:r w:rsidRPr="005B7F9A">
                        <w:t>07.</w:t>
                      </w:r>
                      <w:r w:rsidRPr="005B7F9A">
                        <w:rPr>
                          <w:lang w:val="en-US"/>
                        </w:rPr>
                        <w:t>10</w:t>
                      </w:r>
                      <w:r w:rsidRPr="005B7F9A">
                        <w:t>.20</w:t>
                      </w:r>
                      <w:r w:rsidRPr="005B7F9A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3333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1A9" w:rsidRPr="005B7F9A" w:rsidRDefault="005061A9" w:rsidP="00C73180">
                            <w:pPr>
                              <w:rPr>
                                <w:lang w:val="en-US"/>
                              </w:rPr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88.6pt;margin-top:6.6pt;width:32.4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D82gIAAMc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" filled="f" stroked="f">
                <v:textbox>
                  <w:txbxContent>
                    <w:p w:rsidR="005061A9" w:rsidRPr="005B7F9A" w:rsidRDefault="005061A9" w:rsidP="00C73180">
                      <w:pPr>
                        <w:rPr>
                          <w:lang w:val="en-US"/>
                        </w:rPr>
                      </w:pPr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C73180" w:rsidRPr="00BA4CAE" w:rsidRDefault="00C73180" w:rsidP="00C73180">
      <w:pPr>
        <w:widowControl w:val="0"/>
        <w:rPr>
          <w:rFonts w:eastAsia="Arial"/>
          <w:kern w:val="1"/>
          <w:lang w:eastAsia="hi-IN" w:bidi="hi-IN"/>
        </w:rPr>
      </w:pPr>
      <w:r w:rsidRPr="00BA4CAE">
        <w:rPr>
          <w:rFonts w:eastAsia="Arial"/>
          <w:kern w:val="1"/>
          <w:lang w:eastAsia="hi-IN" w:bidi="hi-IN"/>
        </w:rPr>
        <w:t>від __________________________ № __________</w:t>
      </w:r>
      <w:r w:rsidRPr="00BA4CAE">
        <w:rPr>
          <w:rFonts w:eastAsia="Arial"/>
          <w:kern w:val="1"/>
          <w:lang w:eastAsia="hi-IN" w:bidi="hi-IN"/>
        </w:rPr>
        <w:tab/>
      </w:r>
      <w:r w:rsidRPr="00BA4CAE">
        <w:rPr>
          <w:rFonts w:eastAsia="Arial"/>
          <w:kern w:val="1"/>
          <w:lang w:eastAsia="hi-IN" w:bidi="hi-IN"/>
        </w:rPr>
        <w:tab/>
      </w:r>
      <w:r w:rsidRPr="00BA4CAE">
        <w:rPr>
          <w:rFonts w:eastAsia="Arial"/>
          <w:kern w:val="1"/>
          <w:lang w:eastAsia="hi-IN" w:bidi="hi-IN"/>
        </w:rPr>
        <w:tab/>
      </w:r>
      <w:proofErr w:type="spellStart"/>
      <w:r w:rsidRPr="00BA4CAE">
        <w:rPr>
          <w:rFonts w:eastAsia="Arial"/>
          <w:kern w:val="1"/>
          <w:lang w:eastAsia="hi-IN" w:bidi="hi-IN"/>
        </w:rPr>
        <w:t>м.Хмельницький</w:t>
      </w:r>
      <w:proofErr w:type="spellEnd"/>
    </w:p>
    <w:p w:rsidR="00C73180" w:rsidRDefault="00C73180" w:rsidP="00C73180">
      <w:pPr>
        <w:pStyle w:val="BodyTextIndent"/>
        <w:ind w:right="5386" w:firstLine="0"/>
      </w:pPr>
    </w:p>
    <w:p w:rsidR="00C73180" w:rsidRDefault="00C73180" w:rsidP="00C73180">
      <w:pPr>
        <w:pStyle w:val="BodyTextIndent"/>
        <w:ind w:right="5386" w:firstLine="0"/>
      </w:pPr>
      <w:r>
        <w:t>Про затвердження проектів землеустрою щодо відведення земельних ділянок, технічної документації із землеустрою та надання земельних ділянок у власність громадянам, зміну цільового призначення земельних ділянок,</w:t>
      </w:r>
      <w:r w:rsidRPr="000B46E9">
        <w:rPr>
          <w:lang w:eastAsia="zh-CN"/>
        </w:rPr>
        <w:t xml:space="preserve"> припинення права </w:t>
      </w:r>
      <w:r>
        <w:rPr>
          <w:lang w:eastAsia="zh-CN"/>
        </w:rPr>
        <w:t>користування</w:t>
      </w:r>
      <w:r>
        <w:t xml:space="preserve"> </w:t>
      </w:r>
      <w:r>
        <w:rPr>
          <w:lang w:eastAsia="zh-CN"/>
        </w:rPr>
        <w:t>земельними ділянками</w:t>
      </w:r>
      <w:r w:rsidRPr="000B46E9">
        <w:rPr>
          <w:lang w:eastAsia="zh-CN"/>
        </w:rPr>
        <w:t xml:space="preserve">, </w:t>
      </w:r>
      <w:r>
        <w:rPr>
          <w:lang w:eastAsia="zh-CN"/>
        </w:rPr>
        <w:t>зміну коду КВЦПЗ</w:t>
      </w:r>
      <w:r>
        <w:t xml:space="preserve"> </w:t>
      </w:r>
      <w:r>
        <w:rPr>
          <w:lang w:eastAsia="zh-CN"/>
        </w:rPr>
        <w:t>земельних ділянок, внесення змін</w:t>
      </w:r>
    </w:p>
    <w:p w:rsidR="00C73180" w:rsidRDefault="00C73180" w:rsidP="00C73180"/>
    <w:p w:rsidR="00C73180" w:rsidRDefault="00C73180" w:rsidP="00C73180"/>
    <w:p w:rsidR="00C73180" w:rsidRDefault="00C73180" w:rsidP="00C73180">
      <w:pPr>
        <w:pStyle w:val="BodyTextIndent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депутата міської ради </w:t>
      </w:r>
      <w:proofErr w:type="spellStart"/>
      <w:r>
        <w:t>Ю.Вавринюка</w:t>
      </w:r>
      <w:proofErr w:type="spellEnd"/>
      <w:r>
        <w:t>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:rsidR="00C73180" w:rsidRDefault="00C73180" w:rsidP="00C73180"/>
    <w:p w:rsidR="00C73180" w:rsidRDefault="00C73180" w:rsidP="00C73180">
      <w:r>
        <w:t>ВИРІШИЛА:</w:t>
      </w:r>
    </w:p>
    <w:p w:rsidR="00C73180" w:rsidRDefault="00C73180" w:rsidP="00C73180"/>
    <w:p w:rsidR="00C73180" w:rsidRDefault="00C73180" w:rsidP="00C73180">
      <w:pPr>
        <w:ind w:firstLine="567"/>
        <w:jc w:val="both"/>
      </w:pPr>
      <w:r>
        <w:t>1. Затвердити проекти землеустрою щодо відведення земельних ділянок та надати у власність земельні ділянки громадянам:</w:t>
      </w:r>
    </w:p>
    <w:p w:rsidR="00C73180" w:rsidRDefault="00C73180" w:rsidP="00C73180">
      <w:pPr>
        <w:ind w:firstLine="567"/>
        <w:jc w:val="both"/>
      </w:pPr>
      <w:r>
        <w:t>1.1. для будівництва і обслуговування жилого будинку, господарських будівель і споруд (присадибна ділянка)</w:t>
      </w:r>
      <w:r w:rsidRPr="00B012DC">
        <w:t xml:space="preserve"> </w:t>
      </w:r>
      <w:r>
        <w:t>– землі жи</w:t>
      </w:r>
      <w:r w:rsidR="004709A8">
        <w:t xml:space="preserve">тлової та громадської забудови </w:t>
      </w:r>
      <w:r>
        <w:t>(додаток 1);</w:t>
      </w:r>
    </w:p>
    <w:p w:rsidR="00C73180" w:rsidRDefault="00C73180" w:rsidP="00C73180">
      <w:pPr>
        <w:tabs>
          <w:tab w:val="left" w:pos="900"/>
        </w:tabs>
        <w:ind w:firstLine="567"/>
        <w:jc w:val="both"/>
      </w:pPr>
      <w:r>
        <w:t>1.2. для будівництва індивідуальних гаражів – землі житлової та громадської забудови (додаток 2);</w:t>
      </w:r>
    </w:p>
    <w:p w:rsidR="00C73180" w:rsidRDefault="00C73180" w:rsidP="00C73180">
      <w:pPr>
        <w:ind w:firstLine="567"/>
        <w:jc w:val="both"/>
        <w:rPr>
          <w:color w:val="000000"/>
        </w:rPr>
      </w:pPr>
      <w:r>
        <w:t xml:space="preserve">1.3. для ведення особистого селянського господарства – </w:t>
      </w:r>
      <w:r>
        <w:rPr>
          <w:color w:val="000000"/>
        </w:rPr>
        <w:t>землі сільськогосподарського призначення (додаток 3);</w:t>
      </w:r>
    </w:p>
    <w:p w:rsidR="00C73180" w:rsidRDefault="00C73180" w:rsidP="00C7318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r>
        <w:t>для ведення особистого селянського господарства за давністю користування (</w:t>
      </w:r>
      <w:proofErr w:type="spellStart"/>
      <w:r>
        <w:t>набувальна</w:t>
      </w:r>
      <w:proofErr w:type="spellEnd"/>
      <w:r>
        <w:t xml:space="preserve"> давність) – </w:t>
      </w:r>
      <w:r>
        <w:rPr>
          <w:color w:val="000000"/>
        </w:rPr>
        <w:t>землі сільськогосподарського призначення (додаток 4);</w:t>
      </w:r>
    </w:p>
    <w:p w:rsidR="00C73180" w:rsidRDefault="00C73180" w:rsidP="00C7318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1.5. </w:t>
      </w:r>
      <w:r>
        <w:t xml:space="preserve">для ведення садівництва – </w:t>
      </w:r>
      <w:r>
        <w:rPr>
          <w:color w:val="000000"/>
        </w:rPr>
        <w:t>землі сільськогосподарського призначення (додаток 5).</w:t>
      </w:r>
    </w:p>
    <w:p w:rsidR="00C73180" w:rsidRDefault="00C73180" w:rsidP="00C73180">
      <w:pPr>
        <w:ind w:firstLine="567"/>
        <w:jc w:val="both"/>
      </w:pPr>
      <w:r>
        <w:t>2. Затвердити проект землеустрою щодо відведення земельної ділянки та надати у спільну сумісну власність земельну ділянку громадянам для будівництва індивідуальних гаражів – землі житлової та громадської забудови (додаток 6).</w:t>
      </w:r>
    </w:p>
    <w:p w:rsidR="00C73180" w:rsidRDefault="00C73180" w:rsidP="00C73180">
      <w:pPr>
        <w:tabs>
          <w:tab w:val="left" w:pos="900"/>
        </w:tabs>
        <w:ind w:left="33" w:firstLine="567"/>
        <w:jc w:val="both"/>
      </w:pPr>
      <w:r>
        <w:t>3. 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:rsidR="00C73180" w:rsidRDefault="00C73180" w:rsidP="00C73180">
      <w:pPr>
        <w:tabs>
          <w:tab w:val="left" w:pos="900"/>
        </w:tabs>
        <w:ind w:left="33" w:firstLine="567"/>
        <w:jc w:val="both"/>
      </w:pPr>
      <w:r>
        <w:t>3.1. для будівництва і обслуговування жилого будинку, господарських будівель і споруд (присадибна ділянка</w:t>
      </w:r>
      <w:r w:rsidR="005A050E" w:rsidRPr="002B0A44">
        <w:t>)</w:t>
      </w:r>
      <w:r>
        <w:t xml:space="preserve"> – землі житлової та громадської забудови (додаток 7);</w:t>
      </w:r>
    </w:p>
    <w:p w:rsidR="00C73180" w:rsidRDefault="00C73180" w:rsidP="00C73180">
      <w:pPr>
        <w:tabs>
          <w:tab w:val="left" w:pos="900"/>
        </w:tabs>
        <w:ind w:left="33" w:firstLine="567"/>
        <w:jc w:val="both"/>
      </w:pPr>
      <w:r>
        <w:t>3.2. для будівництва індивідуальних гаражів – землі житлової та громадської забудови (додаток 8).</w:t>
      </w:r>
    </w:p>
    <w:p w:rsidR="00C73180" w:rsidRDefault="00C73180" w:rsidP="00C73180">
      <w:pPr>
        <w:tabs>
          <w:tab w:val="left" w:pos="900"/>
        </w:tabs>
        <w:ind w:left="33" w:firstLine="567"/>
        <w:jc w:val="both"/>
      </w:pPr>
      <w:r>
        <w:t>4.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земельні ділянки громадянам</w:t>
      </w:r>
      <w:r w:rsidRPr="00513CD6">
        <w:t xml:space="preserve"> </w:t>
      </w:r>
      <w:r>
        <w:t>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9).</w:t>
      </w:r>
    </w:p>
    <w:p w:rsidR="00C73180" w:rsidRDefault="00C73180" w:rsidP="00C73180">
      <w:pPr>
        <w:ind w:firstLine="567"/>
        <w:jc w:val="both"/>
      </w:pPr>
      <w:r>
        <w:lastRenderedPageBreak/>
        <w:t>5.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="004709A8">
        <w:rPr>
          <w:spacing w:val="-4"/>
        </w:rPr>
        <w:t xml:space="preserve"> земель</w:t>
      </w:r>
      <w:r w:rsidRPr="00C9309A">
        <w:rPr>
          <w:spacing w:val="-4"/>
        </w:rPr>
        <w:t xml:space="preserve">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згідно (додаток 10).</w:t>
      </w:r>
    </w:p>
    <w:p w:rsidR="00C73180" w:rsidRDefault="00C73180" w:rsidP="00C73180">
      <w:pPr>
        <w:tabs>
          <w:tab w:val="left" w:pos="900"/>
        </w:tabs>
        <w:ind w:left="33" w:firstLine="567"/>
        <w:jc w:val="both"/>
      </w:pPr>
      <w:r>
        <w:t xml:space="preserve">6. </w:t>
      </w:r>
      <w:r w:rsidRPr="007D1717">
        <w:t>Припини</w:t>
      </w:r>
      <w:r>
        <w:t xml:space="preserve">ти право </w:t>
      </w:r>
      <w:r>
        <w:rPr>
          <w:lang w:eastAsia="zh-CN"/>
        </w:rPr>
        <w:t>постійного користування земельною ділянкою</w:t>
      </w:r>
      <w:r>
        <w:t xml:space="preserve"> </w:t>
      </w:r>
      <w:r>
        <w:rPr>
          <w:lang w:eastAsia="zh-CN"/>
        </w:rPr>
        <w:t xml:space="preserve">площею 582 </w:t>
      </w:r>
      <w:r w:rsidRPr="0005134C">
        <w:rPr>
          <w:lang w:eastAsia="zh-CN"/>
        </w:rPr>
        <w:t>м</w:t>
      </w:r>
      <w:r w:rsidRPr="0005134C">
        <w:rPr>
          <w:vertAlign w:val="superscript"/>
          <w:lang w:eastAsia="zh-CN"/>
        </w:rPr>
        <w:t>2</w:t>
      </w:r>
      <w:r>
        <w:rPr>
          <w:vertAlign w:val="superscript"/>
          <w:lang w:eastAsia="zh-CN"/>
        </w:rPr>
        <w:t xml:space="preserve">  </w:t>
      </w:r>
      <w:r>
        <w:rPr>
          <w:lang w:eastAsia="zh-CN"/>
        </w:rPr>
        <w:t xml:space="preserve">із площі 21200 </w:t>
      </w:r>
      <w:r w:rsidRPr="0005134C">
        <w:rPr>
          <w:lang w:eastAsia="zh-CN"/>
        </w:rPr>
        <w:t>м</w:t>
      </w:r>
      <w:r w:rsidRPr="0005134C">
        <w:rPr>
          <w:vertAlign w:val="superscript"/>
          <w:lang w:eastAsia="zh-CN"/>
        </w:rPr>
        <w:t>2</w:t>
      </w:r>
      <w:r>
        <w:rPr>
          <w:lang w:eastAsia="zh-CN"/>
        </w:rPr>
        <w:t xml:space="preserve"> Комунальному підприємству </w:t>
      </w:r>
      <w:r w:rsidRPr="0005134C">
        <w:rPr>
          <w:lang w:eastAsia="zh-CN"/>
        </w:rPr>
        <w:t>«</w:t>
      </w:r>
      <w:proofErr w:type="spellStart"/>
      <w:r>
        <w:rPr>
          <w:lang w:eastAsia="zh-CN"/>
        </w:rPr>
        <w:t>Хмельницькбудзамовник</w:t>
      </w:r>
      <w:proofErr w:type="spellEnd"/>
      <w:r w:rsidRPr="0005134C">
        <w:rPr>
          <w:lang w:eastAsia="zh-CN"/>
        </w:rPr>
        <w:t>»</w:t>
      </w:r>
      <w:r>
        <w:rPr>
          <w:lang w:eastAsia="zh-CN"/>
        </w:rPr>
        <w:t xml:space="preserve"> </w:t>
      </w:r>
      <w:r>
        <w:t xml:space="preserve">та надати земельні ділянки </w:t>
      </w:r>
      <w:r>
        <w:rPr>
          <w:lang w:eastAsia="zh-CN"/>
        </w:rPr>
        <w:t xml:space="preserve">площею 582 </w:t>
      </w:r>
      <w:r w:rsidRPr="0005134C">
        <w:rPr>
          <w:lang w:eastAsia="zh-CN"/>
        </w:rPr>
        <w:t>м</w:t>
      </w:r>
      <w:r w:rsidRPr="0005134C">
        <w:rPr>
          <w:vertAlign w:val="superscript"/>
          <w:lang w:eastAsia="zh-CN"/>
        </w:rPr>
        <w:t>2</w:t>
      </w:r>
      <w:r>
        <w:rPr>
          <w:vertAlign w:val="superscript"/>
          <w:lang w:eastAsia="zh-CN"/>
        </w:rPr>
        <w:t xml:space="preserve"> </w:t>
      </w:r>
      <w:r>
        <w:t>у власність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11).</w:t>
      </w:r>
    </w:p>
    <w:p w:rsidR="00C73180" w:rsidRDefault="00C73180" w:rsidP="00C73180">
      <w:pPr>
        <w:tabs>
          <w:tab w:val="left" w:pos="1260"/>
          <w:tab w:val="left" w:pos="9180"/>
        </w:tabs>
        <w:ind w:firstLine="567"/>
        <w:jc w:val="both"/>
      </w:pPr>
      <w:r>
        <w:rPr>
          <w:lang w:eastAsia="zh-CN"/>
        </w:rPr>
        <w:t xml:space="preserve">7. Змінити код КВЦПЗ земельної ділянки площею </w:t>
      </w:r>
      <w:r>
        <w:t xml:space="preserve">290 </w:t>
      </w:r>
      <w:r w:rsidRPr="0005134C">
        <w:rPr>
          <w:lang w:eastAsia="zh-CN"/>
        </w:rPr>
        <w:t>м</w:t>
      </w:r>
      <w:r w:rsidRPr="0005134C">
        <w:rPr>
          <w:vertAlign w:val="superscript"/>
          <w:lang w:eastAsia="zh-CN"/>
        </w:rPr>
        <w:t>2</w:t>
      </w:r>
      <w:r w:rsidR="004709A8">
        <w:rPr>
          <w:lang w:eastAsia="zh-CN"/>
        </w:rPr>
        <w:t xml:space="preserve"> по вул.Гетьманській,</w:t>
      </w:r>
      <w:r>
        <w:rPr>
          <w:rFonts w:eastAsia="Arial Unicode MS"/>
        </w:rPr>
        <w:t>29/3,</w:t>
      </w:r>
      <w:r w:rsidRPr="00111502">
        <w:t xml:space="preserve"> </w:t>
      </w:r>
      <w:r w:rsidRPr="00C21B14">
        <w:t>кадастровий номер</w:t>
      </w:r>
      <w:r>
        <w:t xml:space="preserve"> </w:t>
      </w:r>
      <w:r w:rsidRPr="00C21B14">
        <w:t>6810100000:</w:t>
      </w:r>
      <w:r>
        <w:t>17</w:t>
      </w:r>
      <w:r w:rsidRPr="00C21B14">
        <w:t>:00</w:t>
      </w:r>
      <w:r>
        <w:t>4</w:t>
      </w:r>
      <w:r w:rsidRPr="00C21B14">
        <w:t>:0</w:t>
      </w:r>
      <w:r>
        <w:t xml:space="preserve">082 з </w:t>
      </w:r>
      <w:r w:rsidRPr="0005134C">
        <w:rPr>
          <w:lang w:eastAsia="zh-CN"/>
        </w:rPr>
        <w:t>«</w:t>
      </w:r>
      <w:r>
        <w:t>02.07-</w:t>
      </w:r>
      <w:r w:rsidRPr="00111502">
        <w:t>для</w:t>
      </w:r>
      <w:r>
        <w:t xml:space="preserve"> іншої житлової забудови</w:t>
      </w:r>
      <w:r w:rsidRPr="0005134C">
        <w:rPr>
          <w:lang w:eastAsia="zh-CN"/>
        </w:rPr>
        <w:t>»</w:t>
      </w:r>
      <w:r>
        <w:rPr>
          <w:lang w:eastAsia="zh-CN"/>
        </w:rPr>
        <w:t xml:space="preserve"> на </w:t>
      </w:r>
      <w:r w:rsidRPr="0005134C">
        <w:rPr>
          <w:lang w:eastAsia="zh-CN"/>
        </w:rPr>
        <w:t>«</w:t>
      </w:r>
      <w:r>
        <w:rPr>
          <w:lang w:eastAsia="zh-CN"/>
        </w:rPr>
        <w:t>02.01-</w:t>
      </w:r>
      <w:r w:rsidRPr="00111502">
        <w:t>для</w:t>
      </w:r>
      <w:r>
        <w:t xml:space="preserve"> </w:t>
      </w:r>
      <w:r w:rsidRPr="00EC2BBC">
        <w:t>бу</w:t>
      </w:r>
      <w:r>
        <w:t>дівництва і обслуговування жилого будинку</w:t>
      </w:r>
      <w:r w:rsidRPr="00EC2BBC">
        <w:t>, господарських будівель і споруд (присадибна ділянка)</w:t>
      </w:r>
      <w:r w:rsidRPr="0005134C">
        <w:rPr>
          <w:lang w:eastAsia="zh-CN"/>
        </w:rPr>
        <w:t>»</w:t>
      </w:r>
      <w:r>
        <w:rPr>
          <w:lang w:eastAsia="zh-CN"/>
        </w:rPr>
        <w:t xml:space="preserve"> </w:t>
      </w:r>
      <w:r w:rsidRPr="007F0520">
        <w:t>згідно зі зверненням</w:t>
      </w:r>
      <w:r>
        <w:t xml:space="preserve"> </w:t>
      </w:r>
      <w:proofErr w:type="spellStart"/>
      <w:r>
        <w:t>Єфімчук</w:t>
      </w:r>
      <w:proofErr w:type="spellEnd"/>
      <w:r>
        <w:t xml:space="preserve"> Г.Ф.</w:t>
      </w:r>
    </w:p>
    <w:p w:rsidR="00C73180" w:rsidRDefault="00C73180" w:rsidP="00C73180">
      <w:pPr>
        <w:tabs>
          <w:tab w:val="left" w:pos="1260"/>
          <w:tab w:val="left" w:pos="9180"/>
        </w:tabs>
        <w:ind w:firstLine="567"/>
        <w:jc w:val="both"/>
      </w:pPr>
      <w:r>
        <w:rPr>
          <w:lang w:eastAsia="zh-CN"/>
        </w:rPr>
        <w:t xml:space="preserve">8. Змінити код КВЦПЗ земельної ділянки площею </w:t>
      </w:r>
      <w:r>
        <w:t xml:space="preserve">292 </w:t>
      </w:r>
      <w:r w:rsidRPr="0005134C">
        <w:rPr>
          <w:lang w:eastAsia="zh-CN"/>
        </w:rPr>
        <w:t>м</w:t>
      </w:r>
      <w:r w:rsidRPr="0005134C">
        <w:rPr>
          <w:vertAlign w:val="superscript"/>
          <w:lang w:eastAsia="zh-CN"/>
        </w:rPr>
        <w:t>2</w:t>
      </w:r>
      <w:r w:rsidR="004709A8">
        <w:rPr>
          <w:lang w:eastAsia="zh-CN"/>
        </w:rPr>
        <w:t xml:space="preserve"> по вул.Гетьманській,</w:t>
      </w:r>
      <w:r>
        <w:rPr>
          <w:rFonts w:eastAsia="Arial Unicode MS"/>
        </w:rPr>
        <w:t>23/4,</w:t>
      </w:r>
      <w:r w:rsidRPr="00111502">
        <w:t xml:space="preserve"> </w:t>
      </w:r>
      <w:r w:rsidRPr="00C21B14">
        <w:t>кадастровий номер</w:t>
      </w:r>
      <w:r>
        <w:t xml:space="preserve"> </w:t>
      </w:r>
      <w:r w:rsidRPr="00C21B14">
        <w:t>6810100000:</w:t>
      </w:r>
      <w:r>
        <w:t>17</w:t>
      </w:r>
      <w:r w:rsidRPr="00C21B14">
        <w:t>:00</w:t>
      </w:r>
      <w:r>
        <w:t>4</w:t>
      </w:r>
      <w:r w:rsidRPr="00C21B14">
        <w:t>:0</w:t>
      </w:r>
      <w:r>
        <w:t xml:space="preserve">069 з </w:t>
      </w:r>
      <w:r w:rsidRPr="0005134C">
        <w:rPr>
          <w:lang w:eastAsia="zh-CN"/>
        </w:rPr>
        <w:t>«</w:t>
      </w:r>
      <w:r>
        <w:t>02.07-</w:t>
      </w:r>
      <w:r w:rsidRPr="00111502">
        <w:t>для</w:t>
      </w:r>
      <w:r>
        <w:t xml:space="preserve"> іншої житлової забудови</w:t>
      </w:r>
      <w:r w:rsidRPr="0005134C">
        <w:rPr>
          <w:lang w:eastAsia="zh-CN"/>
        </w:rPr>
        <w:t>»</w:t>
      </w:r>
      <w:r>
        <w:rPr>
          <w:lang w:eastAsia="zh-CN"/>
        </w:rPr>
        <w:t xml:space="preserve"> на </w:t>
      </w:r>
      <w:r w:rsidRPr="0005134C">
        <w:rPr>
          <w:lang w:eastAsia="zh-CN"/>
        </w:rPr>
        <w:t>«</w:t>
      </w:r>
      <w:r>
        <w:rPr>
          <w:lang w:eastAsia="zh-CN"/>
        </w:rPr>
        <w:t>02.01-</w:t>
      </w:r>
      <w:r w:rsidRPr="00111502">
        <w:t>для</w:t>
      </w:r>
      <w:r>
        <w:t xml:space="preserve"> </w:t>
      </w:r>
      <w:r w:rsidRPr="00EC2BBC">
        <w:t>бу</w:t>
      </w:r>
      <w:r>
        <w:t>дівництва і обслуговування жилого будинку</w:t>
      </w:r>
      <w:r w:rsidRPr="00EC2BBC">
        <w:t>, господарських будівель і споруд (присадибна ділянка)</w:t>
      </w:r>
      <w:r w:rsidRPr="0005134C">
        <w:rPr>
          <w:lang w:eastAsia="zh-CN"/>
        </w:rPr>
        <w:t>»</w:t>
      </w:r>
      <w:r>
        <w:rPr>
          <w:lang w:eastAsia="zh-CN"/>
        </w:rPr>
        <w:t xml:space="preserve"> </w:t>
      </w:r>
      <w:r w:rsidRPr="007F0520">
        <w:t>згідно зі зверненням</w:t>
      </w:r>
      <w:r>
        <w:t xml:space="preserve"> </w:t>
      </w:r>
      <w:proofErr w:type="spellStart"/>
      <w:r>
        <w:t>Шаталової</w:t>
      </w:r>
      <w:proofErr w:type="spellEnd"/>
      <w:r>
        <w:t xml:space="preserve"> О.С.</w:t>
      </w:r>
    </w:p>
    <w:p w:rsidR="00C73180" w:rsidRDefault="00C73180" w:rsidP="00C73180">
      <w:pPr>
        <w:tabs>
          <w:tab w:val="left" w:pos="900"/>
        </w:tabs>
        <w:ind w:left="33" w:firstLine="567"/>
        <w:jc w:val="both"/>
      </w:pPr>
      <w:r>
        <w:t xml:space="preserve">9. </w:t>
      </w:r>
      <w:proofErr w:type="spellStart"/>
      <w:r>
        <w:t>Внести</w:t>
      </w:r>
      <w:proofErr w:type="spellEnd"/>
      <w:r>
        <w:t xml:space="preserve"> зміни до пункту 323 до рішення виконкому Хмельницької міської ради від 18.06.1992р. №158, замінивши слова </w:t>
      </w:r>
      <w:r w:rsidRPr="00FA48F8">
        <w:t>«</w:t>
      </w:r>
      <w:proofErr w:type="spellStart"/>
      <w:r>
        <w:t>Гасель</w:t>
      </w:r>
      <w:proofErr w:type="spellEnd"/>
      <w:r>
        <w:t xml:space="preserve"> Микола Васильович…» на слова </w:t>
      </w:r>
      <w:r w:rsidRPr="00FA48F8">
        <w:t>«</w:t>
      </w:r>
      <w:proofErr w:type="spellStart"/>
      <w:r>
        <w:t>Гесаль</w:t>
      </w:r>
      <w:proofErr w:type="spellEnd"/>
      <w:r>
        <w:t xml:space="preserve"> Микола Васильович…»  згідно зі зверненням </w:t>
      </w:r>
      <w:proofErr w:type="spellStart"/>
      <w:r>
        <w:t>Гесаля</w:t>
      </w:r>
      <w:proofErr w:type="spellEnd"/>
      <w:r>
        <w:t xml:space="preserve"> М.В.</w:t>
      </w:r>
    </w:p>
    <w:p w:rsidR="00C73180" w:rsidRDefault="00C73180" w:rsidP="00C73180">
      <w:pPr>
        <w:tabs>
          <w:tab w:val="left" w:pos="900"/>
        </w:tabs>
        <w:ind w:firstLine="567"/>
        <w:jc w:val="both"/>
      </w:pPr>
      <w:r>
        <w:t xml:space="preserve">10. Відповідальність за виконання рішення покласти на заступника міського голови </w:t>
      </w:r>
      <w:proofErr w:type="spellStart"/>
      <w:r>
        <w:t>А.Бондаренка</w:t>
      </w:r>
      <w:proofErr w:type="spellEnd"/>
      <w:r>
        <w:t xml:space="preserve"> і управління земельних ресурсів та земельної реформи.</w:t>
      </w:r>
    </w:p>
    <w:p w:rsidR="00C73180" w:rsidRDefault="00C73180" w:rsidP="00C73180">
      <w:pPr>
        <w:ind w:firstLine="567"/>
        <w:jc w:val="both"/>
      </w:pPr>
      <w:r>
        <w:t>11.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73180" w:rsidRDefault="00C73180" w:rsidP="00C73180">
      <w:pPr>
        <w:jc w:val="both"/>
      </w:pPr>
    </w:p>
    <w:p w:rsidR="00C73180" w:rsidRDefault="00C73180" w:rsidP="00C73180">
      <w:pPr>
        <w:jc w:val="both"/>
      </w:pPr>
    </w:p>
    <w:p w:rsidR="00C73180" w:rsidRDefault="00C73180" w:rsidP="00C73180">
      <w:pPr>
        <w:jc w:val="both"/>
      </w:pPr>
    </w:p>
    <w:p w:rsidR="00C73180" w:rsidRDefault="00C73180" w:rsidP="00C73180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О.СИМЧИШИН</w:t>
      </w:r>
    </w:p>
    <w:p w:rsidR="00C73180" w:rsidRDefault="00C73180" w:rsidP="00C73180"/>
    <w:p w:rsidR="00C73180" w:rsidRDefault="00C73180" w:rsidP="00C73180">
      <w:pPr>
        <w:sectPr w:rsidR="00C7318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73180" w:rsidRPr="00BA4CAE" w:rsidRDefault="00C73180" w:rsidP="00C73180">
      <w:pPr>
        <w:jc w:val="right"/>
        <w:rPr>
          <w:i/>
        </w:rPr>
      </w:pPr>
      <w:bookmarkStart w:id="0" w:name="OLE_LINK119"/>
      <w:bookmarkStart w:id="1" w:name="OLE_LINK120"/>
      <w:bookmarkStart w:id="2" w:name="OLE_LINK148"/>
      <w:r w:rsidRPr="00BA4CAE">
        <w:rPr>
          <w:i/>
        </w:rPr>
        <w:lastRenderedPageBreak/>
        <w:t>Додаток 1</w:t>
      </w:r>
    </w:p>
    <w:p w:rsidR="00C73180" w:rsidRPr="00BA4CAE" w:rsidRDefault="00C73180" w:rsidP="00C73180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C73180" w:rsidRPr="00BA4CAE" w:rsidRDefault="00C73180" w:rsidP="00C73180">
      <w:pPr>
        <w:jc w:val="right"/>
        <w:rPr>
          <w:i/>
        </w:rPr>
      </w:pPr>
      <w:r w:rsidRPr="00BA4CAE">
        <w:rPr>
          <w:i/>
        </w:rPr>
        <w:t>від 07.10.2020р. №</w:t>
      </w:r>
      <w:bookmarkEnd w:id="0"/>
      <w:bookmarkEnd w:id="1"/>
      <w:bookmarkEnd w:id="2"/>
      <w:r>
        <w:rPr>
          <w:i/>
        </w:rPr>
        <w:t>30</w:t>
      </w:r>
    </w:p>
    <w:p w:rsidR="00C73180" w:rsidRDefault="00C015A0" w:rsidP="00C73180">
      <w:pPr>
        <w:jc w:val="center"/>
      </w:pPr>
      <w:r>
        <w:t>СПИСО</w:t>
      </w:r>
      <w:r w:rsidR="00C73180">
        <w:t>К</w:t>
      </w:r>
    </w:p>
    <w:p w:rsidR="00C73180" w:rsidRDefault="00C73180" w:rsidP="00C73180">
      <w:pPr>
        <w:tabs>
          <w:tab w:val="left" w:pos="1877"/>
        </w:tabs>
        <w:jc w:val="center"/>
        <w:rPr>
          <w:bCs/>
        </w:rPr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8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228"/>
        <w:gridCol w:w="3650"/>
        <w:gridCol w:w="1134"/>
        <w:gridCol w:w="3225"/>
      </w:tblGrid>
      <w:tr w:rsidR="000C71C1" w:rsidTr="000C71C1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0C71C1" w:rsidTr="000C71C1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28" w:lineRule="auto"/>
            </w:pPr>
            <w:r>
              <w:t>АНДРЕЄВ Ігор Павлович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прв</w:t>
            </w:r>
            <w:r w:rsidRPr="007F0800">
              <w:t>.</w:t>
            </w:r>
            <w:r>
              <w:t>Підлісний,1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21</w:t>
            </w:r>
            <w:r w:rsidRPr="007F0800">
              <w:t>:00</w:t>
            </w:r>
            <w:r>
              <w:t>1</w:t>
            </w:r>
            <w:r w:rsidRPr="007F0800">
              <w:t>:0</w:t>
            </w:r>
            <w: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1000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 w:rsidRPr="007F0800">
              <w:t>ріш.</w:t>
            </w:r>
            <w:r>
              <w:t>17-ої сесії міської ради</w:t>
            </w:r>
          </w:p>
          <w:p w:rsidR="000C71C1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20</w:t>
            </w:r>
            <w:r w:rsidRPr="007F0800">
              <w:t>.</w:t>
            </w:r>
            <w:r>
              <w:t>09</w:t>
            </w:r>
            <w:r w:rsidRPr="007F0800">
              <w:t>.201</w:t>
            </w:r>
            <w:r>
              <w:t>7р. №49</w:t>
            </w:r>
          </w:p>
          <w:p w:rsidR="000C71C1" w:rsidRPr="007F0800" w:rsidRDefault="000C71C1" w:rsidP="00C015A0">
            <w:pPr>
              <w:spacing w:line="216" w:lineRule="auto"/>
            </w:pPr>
            <w:r>
              <w:t>ріш.16-ої сесії міської ради</w:t>
            </w:r>
          </w:p>
          <w:p w:rsidR="000C71C1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12</w:t>
            </w:r>
            <w:r w:rsidRPr="007F0800">
              <w:t>.</w:t>
            </w:r>
            <w:r>
              <w:t>07</w:t>
            </w:r>
            <w:r w:rsidRPr="007F0800">
              <w:t>.201</w:t>
            </w:r>
            <w:r>
              <w:t>7р. №37</w:t>
            </w:r>
          </w:p>
          <w:p w:rsidR="000C71C1" w:rsidRPr="007F0800" w:rsidRDefault="000C71C1" w:rsidP="00C015A0">
            <w:pPr>
              <w:spacing w:line="216" w:lineRule="auto"/>
            </w:pPr>
            <w:r>
              <w:t>ріш.15-ої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31</w:t>
            </w:r>
            <w:r w:rsidRPr="007F0800">
              <w:t>.</w:t>
            </w:r>
            <w:r>
              <w:t>05</w:t>
            </w:r>
            <w:r w:rsidRPr="007F0800">
              <w:t>.201</w:t>
            </w:r>
            <w:r>
              <w:t>7р. №45</w:t>
            </w:r>
          </w:p>
        </w:tc>
      </w:tr>
    </w:tbl>
    <w:p w:rsidR="00C73180" w:rsidRPr="00BA4CAE" w:rsidRDefault="00C73180" w:rsidP="00C73180">
      <w:pPr>
        <w:tabs>
          <w:tab w:val="left" w:pos="7560"/>
        </w:tabs>
        <w:ind w:left="3261" w:right="55"/>
        <w:jc w:val="both"/>
      </w:pPr>
    </w:p>
    <w:p w:rsidR="00C73180" w:rsidRPr="00BA4CAE" w:rsidRDefault="00C73180" w:rsidP="00C73180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C73180" w:rsidRPr="00BA4CAE" w:rsidRDefault="00C73180" w:rsidP="00C73180">
      <w:pPr>
        <w:tabs>
          <w:tab w:val="left" w:pos="7560"/>
        </w:tabs>
        <w:ind w:left="3261" w:right="55"/>
        <w:jc w:val="both"/>
      </w:pPr>
    </w:p>
    <w:p w:rsidR="00C73180" w:rsidRPr="00BA4CAE" w:rsidRDefault="00C73180" w:rsidP="00C73180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C73180" w:rsidRPr="00BA4CAE" w:rsidRDefault="00C73180" w:rsidP="00C73180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C73180" w:rsidRPr="00BA4CAE" w:rsidRDefault="00C73180" w:rsidP="00C73180">
      <w:pPr>
        <w:ind w:left="3261"/>
      </w:pPr>
    </w:p>
    <w:p w:rsidR="00C73180" w:rsidRPr="00BA4CAE" w:rsidRDefault="00C73180" w:rsidP="00C73180">
      <w:pPr>
        <w:ind w:left="3261"/>
      </w:pPr>
      <w:r w:rsidRPr="00BA4CAE">
        <w:t xml:space="preserve">В.о. начальника управління земельних </w:t>
      </w:r>
    </w:p>
    <w:p w:rsidR="00C73180" w:rsidRDefault="00C73180" w:rsidP="00C73180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C73180" w:rsidRDefault="00C73180" w:rsidP="00C73180">
      <w:pPr>
        <w:ind w:left="3261"/>
      </w:pPr>
    </w:p>
    <w:p w:rsidR="00C73180" w:rsidRDefault="00C73180" w:rsidP="00C73180">
      <w:pPr>
        <w:ind w:left="3261"/>
        <w:sectPr w:rsidR="00C73180" w:rsidSect="00C015A0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C015A0" w:rsidRPr="00BA4CAE" w:rsidRDefault="00C015A0" w:rsidP="00C015A0">
      <w:pPr>
        <w:jc w:val="right"/>
        <w:rPr>
          <w:i/>
        </w:rPr>
      </w:pPr>
      <w:r>
        <w:rPr>
          <w:i/>
        </w:rPr>
        <w:lastRenderedPageBreak/>
        <w:t>Додаток 2</w:t>
      </w:r>
    </w:p>
    <w:p w:rsidR="00C015A0" w:rsidRPr="00BA4CAE" w:rsidRDefault="00C015A0" w:rsidP="00C015A0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C015A0" w:rsidRPr="00BA4CAE" w:rsidRDefault="00C015A0" w:rsidP="00C015A0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C015A0" w:rsidP="00C73180">
      <w:pPr>
        <w:jc w:val="center"/>
      </w:pPr>
      <w:r>
        <w:t>СПИСО</w:t>
      </w:r>
      <w:r w:rsidR="00C73180">
        <w:t>К</w:t>
      </w:r>
    </w:p>
    <w:p w:rsidR="00C73180" w:rsidRDefault="00C73180" w:rsidP="00C73180">
      <w:pPr>
        <w:jc w:val="center"/>
      </w:pPr>
      <w:r>
        <w:t>громадян, яким затверджуються проекти землеустрою щодо відведення земельних ділянок та надаються зе</w:t>
      </w:r>
      <w:r w:rsidR="00C015A0">
        <w:t xml:space="preserve">мельні ділянки у власність для </w:t>
      </w:r>
      <w:r>
        <w:t>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4320"/>
        <w:gridCol w:w="900"/>
        <w:gridCol w:w="3145"/>
      </w:tblGrid>
      <w:tr w:rsidR="000C71C1" w:rsidTr="00C015A0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t>№</w:t>
            </w:r>
          </w:p>
          <w:p w:rsidR="000C71C1" w:rsidRDefault="000C71C1" w:rsidP="00C015A0">
            <w:pPr>
              <w:jc w:val="center"/>
            </w:pPr>
            <w:r>
              <w:t>з/п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t>Площа,</w:t>
            </w:r>
          </w:p>
          <w:p w:rsidR="000C71C1" w:rsidRDefault="000C71C1" w:rsidP="00C015A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t>Підстава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МИРИНОВИЧ Володимир Миколайович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вул.Купріна,</w:t>
            </w:r>
            <w:r w:rsidRPr="007F0800">
              <w:t>64,</w:t>
            </w:r>
          </w:p>
          <w:p w:rsidR="000C71C1" w:rsidRDefault="000C71C1" w:rsidP="00C015A0">
            <w:pPr>
              <w:spacing w:line="228" w:lineRule="auto"/>
            </w:pPr>
            <w:r>
              <w:t>гаражний кооператив «Автолюбитель»,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 xml:space="preserve">блок </w:t>
            </w:r>
            <w:r>
              <w:t>В</w:t>
            </w:r>
            <w:r w:rsidRPr="007F0800">
              <w:t xml:space="preserve">, бокс </w:t>
            </w:r>
            <w:r>
              <w:t>14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 w:rsidRPr="007F0800">
              <w:t>6810100000:06:003:0</w:t>
            </w:r>
            <w:r>
              <w:t>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№35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КОЗАК Віталій Васильович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9296E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прс.Миру,</w:t>
            </w:r>
            <w:r w:rsidRPr="0009296E">
              <w:t>102/6,</w:t>
            </w:r>
          </w:p>
          <w:p w:rsidR="000C71C1" w:rsidRPr="0009296E" w:rsidRDefault="000C71C1" w:rsidP="00C015A0">
            <w:pPr>
              <w:spacing w:line="228" w:lineRule="auto"/>
            </w:pPr>
            <w:proofErr w:type="spellStart"/>
            <w:r w:rsidRPr="0009296E">
              <w:t>г</w:t>
            </w:r>
            <w:r>
              <w:t>аражно</w:t>
            </w:r>
            <w:proofErr w:type="spellEnd"/>
            <w:r>
              <w:t xml:space="preserve">-будівельний кооператив «Дельта», </w:t>
            </w:r>
            <w:r w:rsidRPr="0009296E">
              <w:t xml:space="preserve">блок </w:t>
            </w:r>
            <w:r>
              <w:t>А, бокс 7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 w:rsidRPr="0009296E">
              <w:t>6810100000:18:002:03</w:t>
            </w:r>
            <w: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4917E3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ПАПУНІЦЬКИЙ Артем Миколайович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вул.Чорновола,159/2,</w:t>
            </w:r>
          </w:p>
          <w:p w:rsidR="000C71C1" w:rsidRDefault="000C71C1" w:rsidP="00C015A0">
            <w:pPr>
              <w:spacing w:line="228" w:lineRule="auto"/>
            </w:pPr>
            <w:r>
              <w:rPr>
                <w:color w:val="000000"/>
              </w:rPr>
              <w:t xml:space="preserve">громадська організація </w:t>
            </w:r>
            <w:r w:rsidRPr="009B1E07">
              <w:t>«</w:t>
            </w:r>
            <w:r>
              <w:t xml:space="preserve">Об'єднання автолюбителів </w:t>
            </w:r>
            <w:r w:rsidRPr="009B1E07">
              <w:t>«</w:t>
            </w:r>
            <w:r>
              <w:t>Раково-1</w:t>
            </w:r>
            <w:r w:rsidRPr="009B1E07">
              <w:t>»</w:t>
            </w:r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блок 9, бокс 1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6810100000:22:002:0272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№39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МАР'ЯХІН Віктор Вікторович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52" w:lineRule="auto"/>
            </w:pPr>
            <w:proofErr w:type="spellStart"/>
            <w:r w:rsidRPr="00FA48F8">
              <w:t>м.</w:t>
            </w:r>
            <w:r>
              <w:t>Хмельницький</w:t>
            </w:r>
            <w:proofErr w:type="spellEnd"/>
            <w:r>
              <w:t>, вул.Гарнізонна,</w:t>
            </w:r>
            <w:r w:rsidRPr="00FA48F8">
              <w:t>16/3,</w:t>
            </w:r>
          </w:p>
          <w:p w:rsidR="000C71C1" w:rsidRPr="00FA48F8" w:rsidRDefault="000C71C1" w:rsidP="00C015A0">
            <w:pPr>
              <w:spacing w:line="252" w:lineRule="auto"/>
            </w:pPr>
            <w:r w:rsidRPr="00FA48F8">
              <w:t>г</w:t>
            </w:r>
            <w:r>
              <w:t>аражний кооператив «Раково-2»,</w:t>
            </w:r>
          </w:p>
          <w:p w:rsidR="000C71C1" w:rsidRPr="00FA48F8" w:rsidRDefault="000C71C1" w:rsidP="00C015A0">
            <w:pPr>
              <w:spacing w:line="252" w:lineRule="auto"/>
            </w:pPr>
            <w:r w:rsidRPr="00FA48F8">
              <w:t xml:space="preserve">блок </w:t>
            </w:r>
            <w:r>
              <w:t>9,</w:t>
            </w:r>
            <w:r w:rsidRPr="00FA48F8">
              <w:t xml:space="preserve"> бокс </w:t>
            </w:r>
            <w:r>
              <w:t>32</w:t>
            </w:r>
          </w:p>
          <w:p w:rsidR="000C71C1" w:rsidRPr="00B83560" w:rsidRDefault="000C71C1" w:rsidP="00C015A0">
            <w:pPr>
              <w:spacing w:line="228" w:lineRule="auto"/>
            </w:pPr>
            <w:r w:rsidRPr="00FA48F8">
              <w:t>6810100000:24:002:0</w:t>
            </w:r>
            <w:r>
              <w:t>528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МАР'ЯХІН Віктор Вікторович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52" w:lineRule="auto"/>
            </w:pPr>
            <w:proofErr w:type="spellStart"/>
            <w:r>
              <w:t>м.Хмельницький</w:t>
            </w:r>
            <w:proofErr w:type="spellEnd"/>
            <w:r>
              <w:t>, вул.</w:t>
            </w:r>
            <w:r w:rsidRPr="00FA48F8">
              <w:t>Гарнізонна,16/3,</w:t>
            </w:r>
          </w:p>
          <w:p w:rsidR="000C71C1" w:rsidRPr="00FA48F8" w:rsidRDefault="000C71C1" w:rsidP="00C015A0">
            <w:pPr>
              <w:spacing w:line="252" w:lineRule="auto"/>
            </w:pPr>
            <w:r w:rsidRPr="00FA48F8">
              <w:t>г</w:t>
            </w:r>
            <w:r>
              <w:t>аражний кооператив «Раково-2»,</w:t>
            </w:r>
          </w:p>
          <w:p w:rsidR="000C71C1" w:rsidRPr="00FA48F8" w:rsidRDefault="000C71C1" w:rsidP="00C015A0">
            <w:pPr>
              <w:spacing w:line="252" w:lineRule="auto"/>
            </w:pPr>
            <w:r w:rsidRPr="00FA48F8">
              <w:t xml:space="preserve">блок </w:t>
            </w:r>
            <w:r>
              <w:t>24,</w:t>
            </w:r>
            <w:r w:rsidRPr="00FA48F8">
              <w:t xml:space="preserve"> бокс </w:t>
            </w:r>
            <w:r>
              <w:t>34</w:t>
            </w:r>
          </w:p>
          <w:p w:rsidR="000C71C1" w:rsidRPr="00B83560" w:rsidRDefault="000C71C1" w:rsidP="00C015A0">
            <w:pPr>
              <w:spacing w:line="228" w:lineRule="auto"/>
            </w:pPr>
            <w:r w:rsidRPr="00FA48F8">
              <w:t>6810100000:24:002:0</w:t>
            </w:r>
            <w:r>
              <w:t>529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</w:t>
            </w:r>
            <w:r w:rsidRPr="007F0800">
              <w:t>-о</w:t>
            </w:r>
            <w:r>
              <w:t>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ШКАБУРА Віктор Миронович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rPr>
                <w:color w:val="000000"/>
              </w:rPr>
              <w:t>вул.Паркова,6/1,</w:t>
            </w:r>
            <w:r>
              <w:t xml:space="preserve"> бокс 3а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6810100000:01:004:0629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34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ріш.32-ої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26</w:t>
            </w:r>
            <w:r w:rsidRPr="007F0800">
              <w:t>.</w:t>
            </w:r>
            <w:r>
              <w:t>06.2019р. №46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ПІЛЕЦЬКИЙ Володимир Едуардович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9296E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прс.Миру,</w:t>
            </w:r>
            <w:r w:rsidRPr="0009296E">
              <w:t>102/6,</w:t>
            </w:r>
          </w:p>
          <w:p w:rsidR="000C71C1" w:rsidRPr="0009296E" w:rsidRDefault="000C71C1" w:rsidP="00C015A0">
            <w:pPr>
              <w:spacing w:line="228" w:lineRule="auto"/>
            </w:pPr>
            <w:proofErr w:type="spellStart"/>
            <w:r w:rsidRPr="0009296E">
              <w:t>г</w:t>
            </w:r>
            <w:r>
              <w:t>аражно</w:t>
            </w:r>
            <w:proofErr w:type="spellEnd"/>
            <w:r>
              <w:t xml:space="preserve">-будівельний кооператив «Дельта», </w:t>
            </w:r>
            <w:r w:rsidRPr="0009296E">
              <w:t xml:space="preserve">блок </w:t>
            </w:r>
            <w:r>
              <w:t>Е, бокс 16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 w:rsidRPr="0009296E">
              <w:t>6810100000:18:002:03</w:t>
            </w:r>
            <w: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ДЗЯВОРУК Майя Іванівна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вул.Курчатова,56,</w:t>
            </w:r>
          </w:p>
          <w:p w:rsidR="000C71C1" w:rsidRDefault="000C71C1" w:rsidP="00C015A0">
            <w:pPr>
              <w:spacing w:line="228" w:lineRule="auto"/>
            </w:pPr>
            <w:r>
              <w:lastRenderedPageBreak/>
              <w:t>гаражний кооператив «Таврія»</w:t>
            </w:r>
            <w:r w:rsidRPr="00B8356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блок Б, бокс 6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6810100000:14:002:0426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lastRenderedPageBreak/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ріш.34-ої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lastRenderedPageBreak/>
              <w:t xml:space="preserve">від </w:t>
            </w:r>
            <w:r>
              <w:t>09</w:t>
            </w:r>
            <w:r w:rsidRPr="007F0800">
              <w:t>.</w:t>
            </w:r>
            <w:r>
              <w:t>10</w:t>
            </w:r>
            <w:r w:rsidRPr="007F0800">
              <w:t>.20</w:t>
            </w:r>
            <w:r>
              <w:t>19р. №53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ДЗЯВОРУК Майя Іванівна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вул.Курчатова,56,</w:t>
            </w:r>
          </w:p>
          <w:p w:rsidR="000C71C1" w:rsidRDefault="000C71C1" w:rsidP="00C015A0">
            <w:pPr>
              <w:spacing w:line="228" w:lineRule="auto"/>
            </w:pPr>
            <w:r>
              <w:t>гаражний кооператив «Таврія»</w:t>
            </w:r>
            <w:r w:rsidRPr="00B8356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блок Б, бокс 8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6810100000:14:002:0425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ріш.34-ої сесії міської ради</w:t>
            </w:r>
          </w:p>
          <w:p w:rsidR="000C71C1" w:rsidRPr="007F0800" w:rsidRDefault="000C71C1" w:rsidP="00AD6C55">
            <w:pPr>
              <w:spacing w:line="216" w:lineRule="auto"/>
            </w:pPr>
            <w:r w:rsidRPr="007F0800">
              <w:t xml:space="preserve">від </w:t>
            </w:r>
            <w:r>
              <w:t>09</w:t>
            </w:r>
            <w:r w:rsidRPr="007F0800">
              <w:t>.</w:t>
            </w:r>
            <w:r>
              <w:t>10</w:t>
            </w:r>
            <w:r w:rsidRPr="007F0800">
              <w:t>.20</w:t>
            </w:r>
            <w:r>
              <w:t>19</w:t>
            </w:r>
            <w:r w:rsidRPr="007F0800">
              <w:t>р. №</w:t>
            </w:r>
            <w:r>
              <w:t>53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КАШПЕРУК Володимир Степанович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вул.Курчатова,56,</w:t>
            </w:r>
          </w:p>
          <w:p w:rsidR="000C71C1" w:rsidRDefault="000C71C1" w:rsidP="00C015A0">
            <w:pPr>
              <w:spacing w:line="228" w:lineRule="auto"/>
            </w:pPr>
            <w:r>
              <w:t>гаражний кооператив «Таврія»</w:t>
            </w:r>
            <w:r w:rsidRPr="00B8356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блок Б, бокс 4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6810100000:14:002:0424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41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 w:rsidRPr="007F0800">
              <w:t>ріш.</w:t>
            </w:r>
            <w:r>
              <w:t>34-ої сесії міської ради</w:t>
            </w:r>
          </w:p>
          <w:p w:rsidR="000C71C1" w:rsidRPr="007F0800" w:rsidRDefault="000C71C1" w:rsidP="00AD6C55">
            <w:pPr>
              <w:spacing w:line="216" w:lineRule="auto"/>
            </w:pPr>
            <w:r w:rsidRPr="007F0800">
              <w:t xml:space="preserve">від </w:t>
            </w:r>
            <w:r>
              <w:t>09</w:t>
            </w:r>
            <w:r w:rsidRPr="007F0800">
              <w:t>.</w:t>
            </w:r>
            <w:r>
              <w:t>10</w:t>
            </w:r>
            <w:r w:rsidRPr="007F0800">
              <w:t>.20</w:t>
            </w:r>
            <w:r>
              <w:t>19</w:t>
            </w:r>
            <w:r w:rsidRPr="007F0800">
              <w:t>р. №</w:t>
            </w:r>
            <w:r>
              <w:t>53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КАШПЕРУК Володимир Степанович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вул.Курчатова,56,</w:t>
            </w:r>
          </w:p>
          <w:p w:rsidR="000C71C1" w:rsidRDefault="000C71C1" w:rsidP="00C015A0">
            <w:pPr>
              <w:spacing w:line="228" w:lineRule="auto"/>
            </w:pPr>
            <w:r>
              <w:t>гаражний кооператив «Таврія»</w:t>
            </w:r>
            <w:r w:rsidRPr="00B8356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блок Б, бокс 5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6810100000:14:002:0423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ріш.34-ої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09</w:t>
            </w:r>
            <w:r w:rsidRPr="007F0800">
              <w:t>.</w:t>
            </w:r>
            <w:r>
              <w:t>10</w:t>
            </w:r>
            <w:r w:rsidRPr="007F0800">
              <w:t>.20</w:t>
            </w:r>
            <w:r>
              <w:t>19р. №53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ЧОРНОМОРЕЦЬ Леся Миколаївна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roofErr w:type="spellStart"/>
            <w:r w:rsidRPr="00B83560">
              <w:t>м</w:t>
            </w:r>
            <w:r>
              <w:t>.Хмельницький</w:t>
            </w:r>
            <w:proofErr w:type="spellEnd"/>
            <w:r>
              <w:t>,</w:t>
            </w:r>
          </w:p>
          <w:p w:rsidR="000C71C1" w:rsidRPr="00B83560" w:rsidRDefault="000C71C1" w:rsidP="00C015A0">
            <w:proofErr w:type="spellStart"/>
            <w:r>
              <w:t>вул.Костя</w:t>
            </w:r>
            <w:proofErr w:type="spellEnd"/>
            <w:r>
              <w:t xml:space="preserve"> Степанкова</w:t>
            </w:r>
            <w:r w:rsidRPr="00B83560">
              <w:t>,</w:t>
            </w:r>
          </w:p>
          <w:p w:rsidR="000C71C1" w:rsidRPr="00B83560" w:rsidRDefault="000C71C1" w:rsidP="00C015A0">
            <w:r>
              <w:t>гаражний кооператив «Західний»,</w:t>
            </w:r>
          </w:p>
          <w:p w:rsidR="000C71C1" w:rsidRPr="00B83560" w:rsidRDefault="000C71C1" w:rsidP="00C015A0">
            <w:r>
              <w:t>блок 3</w:t>
            </w:r>
            <w:r w:rsidRPr="00B83560">
              <w:t xml:space="preserve">, бокс </w:t>
            </w:r>
            <w:r>
              <w:t>2</w:t>
            </w:r>
          </w:p>
          <w:p w:rsidR="000C71C1" w:rsidRPr="00B83560" w:rsidRDefault="000C71C1" w:rsidP="00C015A0">
            <w:pPr>
              <w:spacing w:line="228" w:lineRule="auto"/>
            </w:pPr>
            <w:r w:rsidRPr="00B83560">
              <w:t>6810100000:</w:t>
            </w:r>
            <w:r>
              <w:t>37</w:t>
            </w:r>
            <w:r w:rsidRPr="00B83560">
              <w:t>:00</w:t>
            </w:r>
            <w:r>
              <w:t>1</w:t>
            </w:r>
            <w:r w:rsidRPr="00B83560">
              <w:t>:0</w:t>
            </w:r>
            <w:r>
              <w:t>342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ЧОРНОМОРЕЦЬ Леся Миколаївна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roofErr w:type="spellStart"/>
            <w:r w:rsidRPr="00B83560">
              <w:t>м</w:t>
            </w:r>
            <w:r>
              <w:t>.Хмельницький</w:t>
            </w:r>
            <w:proofErr w:type="spellEnd"/>
            <w:r>
              <w:t>,</w:t>
            </w:r>
          </w:p>
          <w:p w:rsidR="000C71C1" w:rsidRPr="00B83560" w:rsidRDefault="000C71C1" w:rsidP="00C015A0">
            <w:proofErr w:type="spellStart"/>
            <w:r>
              <w:t>вул.Костя</w:t>
            </w:r>
            <w:proofErr w:type="spellEnd"/>
            <w:r>
              <w:t xml:space="preserve"> Степанкова</w:t>
            </w:r>
            <w:r w:rsidRPr="00B83560">
              <w:t>,</w:t>
            </w:r>
          </w:p>
          <w:p w:rsidR="000C71C1" w:rsidRPr="00B83560" w:rsidRDefault="000C71C1" w:rsidP="00C015A0">
            <w:r>
              <w:t>гаражний кооператив «Західний»,</w:t>
            </w:r>
          </w:p>
          <w:p w:rsidR="000C71C1" w:rsidRPr="00B83560" w:rsidRDefault="000C71C1" w:rsidP="00C015A0">
            <w:r>
              <w:t>блок 7</w:t>
            </w:r>
            <w:r w:rsidRPr="00B83560">
              <w:t xml:space="preserve">, бокс </w:t>
            </w:r>
            <w:r>
              <w:t>24</w:t>
            </w:r>
          </w:p>
          <w:p w:rsidR="000C71C1" w:rsidRPr="00B83560" w:rsidRDefault="000C71C1" w:rsidP="00C015A0">
            <w:pPr>
              <w:spacing w:line="228" w:lineRule="auto"/>
            </w:pPr>
            <w:r w:rsidRPr="00B83560">
              <w:t>6810100000:</w:t>
            </w:r>
            <w:r>
              <w:t>37</w:t>
            </w:r>
            <w:r w:rsidRPr="00B83560">
              <w:t>:00</w:t>
            </w:r>
            <w:r>
              <w:t>1</w:t>
            </w:r>
            <w:r w:rsidRPr="00B83560">
              <w:t>:0</w:t>
            </w:r>
            <w:r>
              <w:t>341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napToGrid w:val="0"/>
            </w:pPr>
            <w:r w:rsidRPr="00725176">
              <w:t>СПРИНЧАК Михайло Вікторович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по прс.Миру,</w:t>
            </w:r>
            <w:r w:rsidRPr="00725176">
              <w:t>102/4Д,</w:t>
            </w:r>
          </w:p>
          <w:p w:rsidR="000C71C1" w:rsidRPr="00725176" w:rsidRDefault="000C71C1" w:rsidP="00C015A0">
            <w:pPr>
              <w:spacing w:line="228" w:lineRule="auto"/>
            </w:pPr>
            <w:r w:rsidRPr="00725176">
              <w:t>блок 1, бокс 17</w:t>
            </w:r>
          </w:p>
          <w:p w:rsidR="000C71C1" w:rsidRPr="00725176" w:rsidRDefault="000C71C1" w:rsidP="00C015A0">
            <w:pPr>
              <w:spacing w:line="228" w:lineRule="auto"/>
            </w:pPr>
            <w:r w:rsidRPr="00725176">
              <w:t>6810100000:18:002:0365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jc w:val="center"/>
            </w:pPr>
            <w:r w:rsidRPr="00725176">
              <w:t>21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25176" w:rsidRDefault="000C71C1" w:rsidP="00C015A0">
            <w:pPr>
              <w:spacing w:line="216" w:lineRule="auto"/>
            </w:pPr>
            <w:r>
              <w:t>від 04.03.2020р. №</w:t>
            </w:r>
            <w:r w:rsidRPr="00725176">
              <w:t>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napToGrid w:val="0"/>
            </w:pPr>
            <w:r w:rsidRPr="00BD2A0F">
              <w:t>САВЧУК В’ячеслав Васильович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</w:pPr>
            <w:proofErr w:type="spellStart"/>
            <w:r w:rsidRPr="00BD2A0F">
              <w:t>м</w:t>
            </w:r>
            <w:r>
              <w:t>.</w:t>
            </w:r>
            <w:r w:rsidRPr="00BD2A0F">
              <w:t>Х</w:t>
            </w:r>
            <w:r>
              <w:t>мельницький</w:t>
            </w:r>
            <w:proofErr w:type="spellEnd"/>
            <w:r>
              <w:t>, прс.Миру,65/4-А,</w:t>
            </w:r>
          </w:p>
          <w:p w:rsidR="000C71C1" w:rsidRDefault="000C71C1" w:rsidP="00C015A0">
            <w:pPr>
              <w:spacing w:line="228" w:lineRule="auto"/>
            </w:pPr>
            <w:r w:rsidRPr="00BD2A0F">
              <w:t>гаражний кооператив «Довіра»,</w:t>
            </w:r>
          </w:p>
          <w:p w:rsidR="000C71C1" w:rsidRPr="00BD2A0F" w:rsidRDefault="000C71C1" w:rsidP="00C015A0">
            <w:pPr>
              <w:spacing w:line="228" w:lineRule="auto"/>
            </w:pPr>
            <w:r w:rsidRPr="00BD2A0F">
              <w:t>блок 17, бокс 88</w:t>
            </w:r>
          </w:p>
          <w:p w:rsidR="000C71C1" w:rsidRPr="00BD2A0F" w:rsidRDefault="000C71C1" w:rsidP="00C015A0">
            <w:pPr>
              <w:spacing w:line="228" w:lineRule="auto"/>
            </w:pPr>
            <w:r w:rsidRPr="00BD2A0F">
              <w:t>6810100000:16:007:0712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jc w:val="center"/>
            </w:pPr>
            <w:r w:rsidRPr="00BD2A0F"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BD2A0F" w:rsidRDefault="000C71C1" w:rsidP="00AD6C55">
            <w:pPr>
              <w:spacing w:line="216" w:lineRule="auto"/>
            </w:pPr>
            <w:r>
              <w:t>від 04.03.2020р. №</w:t>
            </w:r>
            <w:r w:rsidRPr="00BD2A0F">
              <w:t>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БАЛАНЧУК Сергій Борисович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rPr>
                <w:iCs/>
              </w:rPr>
            </w:pPr>
            <w:proofErr w:type="spellStart"/>
            <w:r>
              <w:rPr>
                <w:iCs/>
              </w:rPr>
              <w:t>м.</w:t>
            </w:r>
            <w:r w:rsidRPr="00117C64">
              <w:rPr>
                <w:iCs/>
              </w:rPr>
              <w:t>Хмельниць</w:t>
            </w:r>
            <w:r>
              <w:rPr>
                <w:iCs/>
              </w:rPr>
              <w:t>кий</w:t>
            </w:r>
            <w:proofErr w:type="spellEnd"/>
            <w:r>
              <w:rPr>
                <w:iCs/>
              </w:rPr>
              <w:t>, вул.Купріна,</w:t>
            </w:r>
            <w:r w:rsidRPr="00117C64">
              <w:rPr>
                <w:iCs/>
              </w:rPr>
              <w:t>64,</w:t>
            </w:r>
          </w:p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гара</w:t>
            </w:r>
            <w:r>
              <w:rPr>
                <w:iCs/>
              </w:rPr>
              <w:t>жний кооператив «Автолюбитель»,</w:t>
            </w:r>
          </w:p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блок В, бокс 3</w:t>
            </w:r>
            <w:r>
              <w:rPr>
                <w:iCs/>
              </w:rPr>
              <w:t>5</w:t>
            </w:r>
          </w:p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lastRenderedPageBreak/>
              <w:t>6810100000:06:003:0126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jc w:val="center"/>
              <w:rPr>
                <w:iCs/>
              </w:rPr>
            </w:pPr>
            <w:r w:rsidRPr="00117C64">
              <w:rPr>
                <w:iCs/>
              </w:rPr>
              <w:lastRenderedPageBreak/>
              <w:t>69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rPr>
                <w:iCs/>
              </w:rPr>
            </w:pPr>
            <w:r>
              <w:rPr>
                <w:iCs/>
              </w:rPr>
              <w:t>ріш.39-ої сесії міської ради</w:t>
            </w:r>
          </w:p>
          <w:p w:rsidR="000C71C1" w:rsidRPr="00117C64" w:rsidRDefault="000C71C1" w:rsidP="00AD6C55">
            <w:pPr>
              <w:rPr>
                <w:iCs/>
              </w:rPr>
            </w:pPr>
            <w:r>
              <w:rPr>
                <w:iCs/>
              </w:rPr>
              <w:t>від 04.03.2020</w:t>
            </w:r>
            <w:r w:rsidRPr="00117C64">
              <w:rPr>
                <w:iCs/>
              </w:rPr>
              <w:t>р. №34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ЩЕРБИНА Наталія Володимирівна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iCs/>
              </w:rPr>
            </w:pPr>
            <w:proofErr w:type="spellStart"/>
            <w:r>
              <w:rPr>
                <w:iCs/>
              </w:rPr>
              <w:t>м.</w:t>
            </w:r>
            <w:r w:rsidRPr="00117C64">
              <w:rPr>
                <w:iCs/>
              </w:rPr>
              <w:t>Хмель</w:t>
            </w:r>
            <w:r>
              <w:rPr>
                <w:iCs/>
              </w:rPr>
              <w:t>ницький</w:t>
            </w:r>
            <w:proofErr w:type="spellEnd"/>
            <w:r>
              <w:rPr>
                <w:iCs/>
              </w:rPr>
              <w:t>, вул.Чорновола,159/2,</w:t>
            </w:r>
          </w:p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громадська організація «Об</w:t>
            </w:r>
            <w:r w:rsidRPr="00117C64">
              <w:rPr>
                <w:iCs/>
                <w:lang w:val="ru-RU"/>
              </w:rPr>
              <w:t>`</w:t>
            </w:r>
            <w:r w:rsidRPr="00117C64">
              <w:rPr>
                <w:iCs/>
              </w:rPr>
              <w:t>єднання автолюбителів «Раково-1»</w:t>
            </w:r>
          </w:p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блок 3, бокс 14</w:t>
            </w:r>
          </w:p>
          <w:p w:rsidR="000C71C1" w:rsidRPr="00117C64" w:rsidRDefault="000C71C1" w:rsidP="00C015A0">
            <w:pPr>
              <w:rPr>
                <w:iCs/>
              </w:rPr>
            </w:pPr>
            <w:r w:rsidRPr="00117C64">
              <w:rPr>
                <w:iCs/>
              </w:rPr>
              <w:t>6810100000:22:002:0274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jc w:val="center"/>
              <w:rPr>
                <w:iCs/>
              </w:rPr>
            </w:pPr>
            <w:r w:rsidRPr="00117C64">
              <w:rPr>
                <w:iCs/>
              </w:rPr>
              <w:t>24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AD6C55">
            <w:pPr>
              <w:rPr>
                <w:iCs/>
              </w:rPr>
            </w:pPr>
            <w:r w:rsidRPr="00117C64">
              <w:rPr>
                <w:iCs/>
              </w:rPr>
              <w:t>ріш. позаче</w:t>
            </w:r>
            <w:r>
              <w:rPr>
                <w:iCs/>
              </w:rPr>
              <w:t>ргової 36-ої сесії міської ради від 24.12.2019р. №15</w:t>
            </w:r>
          </w:p>
        </w:tc>
      </w:tr>
      <w:tr w:rsidR="000C71C1" w:rsidTr="00C015A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НАЛІЖИТИЙ Валерій Іванович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 дворі будинку по вул.Соборній,43</w:t>
            </w:r>
          </w:p>
          <w:p w:rsidR="000C71C1" w:rsidRPr="00B83560" w:rsidRDefault="000C71C1" w:rsidP="00C015A0">
            <w:pPr>
              <w:spacing w:line="228" w:lineRule="auto"/>
            </w:pPr>
            <w:r w:rsidRPr="00117C64">
              <w:rPr>
                <w:iCs/>
              </w:rPr>
              <w:t>6810100000:</w:t>
            </w:r>
            <w:r>
              <w:rPr>
                <w:iCs/>
              </w:rPr>
              <w:t>01</w:t>
            </w:r>
            <w:r w:rsidRPr="00117C64">
              <w:rPr>
                <w:iCs/>
              </w:rPr>
              <w:t>:00</w:t>
            </w:r>
            <w:r>
              <w:rPr>
                <w:iCs/>
              </w:rPr>
              <w:t>6</w:t>
            </w:r>
            <w:r w:rsidRPr="00117C64">
              <w:rPr>
                <w:iCs/>
              </w:rPr>
              <w:t>:0</w:t>
            </w:r>
            <w:r>
              <w:rPr>
                <w:iCs/>
              </w:rPr>
              <w:t>332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18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ріш.42-ої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20р. №47</w:t>
            </w:r>
          </w:p>
        </w:tc>
      </w:tr>
    </w:tbl>
    <w:p w:rsidR="00C015A0" w:rsidRPr="00BA4CAE" w:rsidRDefault="00C015A0" w:rsidP="00C015A0">
      <w:pPr>
        <w:tabs>
          <w:tab w:val="left" w:pos="7560"/>
        </w:tabs>
        <w:ind w:left="3261" w:right="55"/>
        <w:jc w:val="both"/>
      </w:pPr>
    </w:p>
    <w:p w:rsidR="00C015A0" w:rsidRPr="00BA4CAE" w:rsidRDefault="00C015A0" w:rsidP="00C015A0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C015A0" w:rsidRPr="00BA4CAE" w:rsidRDefault="00C015A0" w:rsidP="00C015A0">
      <w:pPr>
        <w:tabs>
          <w:tab w:val="left" w:pos="7560"/>
        </w:tabs>
        <w:ind w:left="3261" w:right="55"/>
        <w:jc w:val="both"/>
      </w:pPr>
    </w:p>
    <w:p w:rsidR="00C015A0" w:rsidRPr="00BA4CAE" w:rsidRDefault="00C015A0" w:rsidP="00C015A0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C015A0" w:rsidRPr="00BA4CAE" w:rsidRDefault="00C015A0" w:rsidP="00C015A0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C015A0" w:rsidRPr="00BA4CAE" w:rsidRDefault="00C015A0" w:rsidP="00C015A0">
      <w:pPr>
        <w:ind w:left="3261"/>
      </w:pPr>
    </w:p>
    <w:p w:rsidR="00C015A0" w:rsidRPr="00BA4CAE" w:rsidRDefault="00C015A0" w:rsidP="00C015A0">
      <w:pPr>
        <w:ind w:left="3261"/>
      </w:pPr>
      <w:r w:rsidRPr="00BA4CAE">
        <w:t xml:space="preserve">В.о. начальника управління земельних </w:t>
      </w:r>
    </w:p>
    <w:p w:rsidR="00C015A0" w:rsidRDefault="00C015A0" w:rsidP="00C015A0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C015A0" w:rsidRDefault="00C015A0" w:rsidP="00C015A0">
      <w:pPr>
        <w:ind w:left="3261"/>
      </w:pPr>
    </w:p>
    <w:p w:rsidR="00C015A0" w:rsidRDefault="00C015A0" w:rsidP="00C015A0">
      <w:pPr>
        <w:ind w:left="3261"/>
        <w:sectPr w:rsidR="00C015A0" w:rsidSect="00C015A0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AD6C55" w:rsidRPr="00BA4CAE" w:rsidRDefault="00AD6C55" w:rsidP="00AD6C55">
      <w:pPr>
        <w:jc w:val="right"/>
        <w:rPr>
          <w:i/>
        </w:rPr>
      </w:pPr>
      <w:r>
        <w:rPr>
          <w:i/>
        </w:rPr>
        <w:lastRenderedPageBreak/>
        <w:t>Додаток 3</w:t>
      </w:r>
    </w:p>
    <w:p w:rsidR="00AD6C55" w:rsidRPr="00BA4CAE" w:rsidRDefault="00AD6C55" w:rsidP="00AD6C55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AD6C55" w:rsidRPr="00BA4CAE" w:rsidRDefault="00AD6C55" w:rsidP="00AD6C55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Pr="00000AA1" w:rsidRDefault="00AD6C55" w:rsidP="00AD6C55">
      <w:pPr>
        <w:jc w:val="center"/>
      </w:pPr>
      <w:r>
        <w:t>СПИСО</w:t>
      </w:r>
      <w:r w:rsidR="00C73180" w:rsidRPr="00000AA1">
        <w:t>К</w:t>
      </w:r>
    </w:p>
    <w:p w:rsidR="00C73180" w:rsidRPr="00000AA1" w:rsidRDefault="00C73180" w:rsidP="00AD6C55">
      <w:pPr>
        <w:jc w:val="center"/>
      </w:pPr>
      <w:r w:rsidRPr="00000AA1">
        <w:t>громадян, яким затверджуються проекти землеустрою щодо відведення земельних ділянок та надаються земельні ділянки у власність для ведення особистого селянського господарства – землі сільськогосподарського призначення</w:t>
      </w:r>
    </w:p>
    <w:tbl>
      <w:tblPr>
        <w:tblW w:w="116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060"/>
        <w:gridCol w:w="3433"/>
        <w:gridCol w:w="887"/>
        <w:gridCol w:w="3583"/>
      </w:tblGrid>
      <w:tr w:rsidR="000C71C1" w:rsidRPr="00000AA1" w:rsidTr="000C71C1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1C1" w:rsidRPr="00000AA1" w:rsidRDefault="000C71C1" w:rsidP="00BE6961">
            <w:pPr>
              <w:jc w:val="center"/>
            </w:pPr>
            <w:r w:rsidRPr="00000AA1">
              <w:t>№</w:t>
            </w:r>
          </w:p>
          <w:p w:rsidR="000C71C1" w:rsidRPr="00000AA1" w:rsidRDefault="000C71C1" w:rsidP="00BE6961">
            <w:pPr>
              <w:jc w:val="center"/>
            </w:pPr>
            <w:r w:rsidRPr="00000AA1">
              <w:t>з/п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71C1" w:rsidRPr="00000AA1" w:rsidRDefault="000C71C1" w:rsidP="00BE6961">
            <w:pPr>
              <w:jc w:val="center"/>
            </w:pPr>
            <w:r w:rsidRPr="00000AA1">
              <w:t>Прізвище, ім’я, по-батькові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1C1" w:rsidRPr="00000AA1" w:rsidRDefault="000C71C1" w:rsidP="00BE6961">
            <w:pPr>
              <w:jc w:val="center"/>
            </w:pPr>
            <w:r w:rsidRPr="00000AA1">
              <w:t>Місце розташування та</w:t>
            </w:r>
            <w:r>
              <w:t xml:space="preserve"> </w:t>
            </w:r>
            <w:r w:rsidRPr="00000AA1">
              <w:rPr>
                <w:bCs/>
              </w:rPr>
              <w:t>кадастровий номер земельної ділянки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1C1" w:rsidRPr="00000AA1" w:rsidRDefault="000C71C1" w:rsidP="00BE6961">
            <w:pPr>
              <w:jc w:val="center"/>
            </w:pPr>
            <w:r w:rsidRPr="00000AA1">
              <w:t>Площа,</w:t>
            </w:r>
          </w:p>
          <w:p w:rsidR="000C71C1" w:rsidRPr="00000AA1" w:rsidRDefault="000C71C1" w:rsidP="00BE6961">
            <w:pPr>
              <w:jc w:val="center"/>
            </w:pPr>
            <w:r w:rsidRPr="00000AA1">
              <w:t>м</w:t>
            </w:r>
            <w:r w:rsidRPr="00000AA1">
              <w:rPr>
                <w:vertAlign w:val="superscript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1C1" w:rsidRPr="00000AA1" w:rsidRDefault="000C71C1" w:rsidP="00BE6961">
            <w:pPr>
              <w:jc w:val="center"/>
            </w:pPr>
            <w:r w:rsidRPr="00000AA1">
              <w:t>Підстава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16" w:lineRule="auto"/>
              <w:jc w:val="center"/>
            </w:pPr>
            <w:r w:rsidRPr="00000AA1"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</w:pPr>
            <w:r>
              <w:t>ВЕСЕЛОВСЬКА Ірина Василівна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A1E38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0A1E38">
              <w:t>Хмельницький</w:t>
            </w:r>
            <w:proofErr w:type="spellEnd"/>
            <w:r w:rsidRPr="000A1E38">
              <w:t>,</w:t>
            </w:r>
          </w:p>
          <w:p w:rsidR="000C71C1" w:rsidRDefault="000C71C1" w:rsidP="00C015A0">
            <w:pPr>
              <w:spacing w:line="228" w:lineRule="auto"/>
            </w:pPr>
            <w:proofErr w:type="spellStart"/>
            <w:r>
              <w:t>вул.Декабриста</w:t>
            </w:r>
            <w:proofErr w:type="spellEnd"/>
            <w:r>
              <w:t xml:space="preserve"> Раєвського,30</w:t>
            </w:r>
          </w:p>
          <w:p w:rsidR="000C71C1" w:rsidRPr="000A1E38" w:rsidRDefault="000C71C1" w:rsidP="00C015A0">
            <w:pPr>
              <w:spacing w:line="228" w:lineRule="auto"/>
            </w:pPr>
            <w:r w:rsidRPr="000A1E38">
              <w:t>6810100000:</w:t>
            </w:r>
            <w:r>
              <w:t>25</w:t>
            </w:r>
            <w:r w:rsidRPr="000A1E38">
              <w:t>:00</w:t>
            </w:r>
            <w:r>
              <w:t>2</w:t>
            </w:r>
            <w:r w:rsidRPr="000A1E38">
              <w:t>:0</w:t>
            </w:r>
            <w:r>
              <w:t>872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905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№38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A1E38" w:rsidRDefault="000C71C1" w:rsidP="00C015A0">
            <w:pPr>
              <w:spacing w:line="228" w:lineRule="auto"/>
            </w:pPr>
            <w:r>
              <w:t>КЛИМКОВЕЦЬКА Наталія Михайлівна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A1E38" w:rsidRDefault="000C71C1" w:rsidP="00C015A0">
            <w:pPr>
              <w:spacing w:line="228" w:lineRule="auto"/>
            </w:pPr>
            <w:proofErr w:type="spellStart"/>
            <w:r w:rsidRPr="000A1E38">
              <w:t>м</w:t>
            </w:r>
            <w:r>
              <w:t>.</w:t>
            </w:r>
            <w:r w:rsidRPr="000A1E38">
              <w:t>Хмельницький</w:t>
            </w:r>
            <w:proofErr w:type="spellEnd"/>
            <w:r w:rsidRPr="000A1E38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вул.Залізнична,137</w:t>
            </w:r>
          </w:p>
          <w:p w:rsidR="000C71C1" w:rsidRPr="000A1E38" w:rsidRDefault="000C71C1" w:rsidP="00C015A0">
            <w:pPr>
              <w:spacing w:line="228" w:lineRule="auto"/>
            </w:pPr>
            <w:r w:rsidRPr="000A1E38">
              <w:t>6810100000:</w:t>
            </w:r>
            <w:r>
              <w:t>13</w:t>
            </w:r>
            <w:r w:rsidRPr="000A1E38">
              <w:t>:00</w:t>
            </w:r>
            <w:r>
              <w:t>1</w:t>
            </w:r>
            <w:r w:rsidRPr="000A1E38">
              <w:t>:0</w:t>
            </w:r>
            <w:r>
              <w:t>934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A1E38" w:rsidRDefault="000C71C1" w:rsidP="00C015A0">
            <w:pPr>
              <w:spacing w:line="228" w:lineRule="auto"/>
              <w:jc w:val="center"/>
            </w:pPr>
            <w:r>
              <w:t>300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№37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r>
              <w:t>АНДРЕЄВ Ігор Павлович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 w:rsidRPr="007F0800">
              <w:t>м</w:t>
            </w:r>
            <w:r>
              <w:t>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прв</w:t>
            </w:r>
            <w:r w:rsidRPr="007F0800">
              <w:t>.</w:t>
            </w:r>
            <w:r>
              <w:t>Підлісний,1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21</w:t>
            </w:r>
            <w:r w:rsidRPr="007F0800">
              <w:t>:00</w:t>
            </w:r>
            <w:r>
              <w:t>1</w:t>
            </w:r>
            <w:r w:rsidRPr="007F0800">
              <w:t>:0</w:t>
            </w:r>
            <w:r>
              <w:t>287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ріш.17-ої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20</w:t>
            </w:r>
            <w:r w:rsidRPr="007F0800">
              <w:t>.</w:t>
            </w:r>
            <w:r>
              <w:t>09</w:t>
            </w:r>
            <w:r w:rsidRPr="007F0800">
              <w:t>.201</w:t>
            </w:r>
            <w:r>
              <w:t>7р. №50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napToGrid w:val="0"/>
              <w:spacing w:line="228" w:lineRule="auto"/>
            </w:pPr>
            <w:r>
              <w:t>ДЕМЧИШИНА Марія Іванівна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000AA1">
              <w:t>Хмел</w:t>
            </w:r>
            <w:r>
              <w:t>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прв</w:t>
            </w:r>
            <w:r w:rsidRPr="00000AA1">
              <w:t>.</w:t>
            </w:r>
            <w:r>
              <w:t>Польовий,1/1</w:t>
            </w:r>
          </w:p>
          <w:p w:rsidR="000C71C1" w:rsidRPr="00000AA1" w:rsidRDefault="000C71C1" w:rsidP="00C015A0">
            <w:pPr>
              <w:spacing w:line="228" w:lineRule="auto"/>
            </w:pPr>
            <w:r w:rsidRPr="00000AA1">
              <w:t>6810100000:</w:t>
            </w:r>
            <w:r>
              <w:t>13</w:t>
            </w:r>
            <w:r w:rsidRPr="00000AA1">
              <w:t>:00</w:t>
            </w:r>
            <w:r>
              <w:t>1</w:t>
            </w:r>
            <w:r w:rsidRPr="00000AA1">
              <w:t>:</w:t>
            </w:r>
            <w:r>
              <w:t>0932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942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Default="000C71C1" w:rsidP="00BE6961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 позачергової 36-ої сесії міської ради від 24.12.2019р. №15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r>
              <w:t xml:space="preserve">САПАРБАЄВА </w:t>
            </w:r>
            <w:proofErr w:type="spellStart"/>
            <w:r>
              <w:t>Інтізора</w:t>
            </w:r>
            <w:proofErr w:type="spellEnd"/>
            <w:r>
              <w:t xml:space="preserve"> </w:t>
            </w:r>
            <w:proofErr w:type="spellStart"/>
            <w:r>
              <w:t>Юсуббівівна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 w:rsidRPr="007F0800">
              <w:t>м</w:t>
            </w:r>
            <w:r>
              <w:t>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</w:t>
            </w:r>
            <w:r w:rsidRPr="007F0800">
              <w:t>.</w:t>
            </w:r>
            <w:r>
              <w:t>Старосадова,103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25</w:t>
            </w:r>
            <w:r w:rsidRPr="007F0800">
              <w:t>:00</w:t>
            </w:r>
            <w:r>
              <w:t>2</w:t>
            </w:r>
            <w:r w:rsidRPr="007F0800">
              <w:t>:0</w:t>
            </w:r>
            <w:r>
              <w:t>878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311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BE6961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№35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napToGrid w:val="0"/>
              <w:spacing w:line="228" w:lineRule="auto"/>
            </w:pPr>
            <w:r>
              <w:t>ТАРНОВИЧ Юрій Миронович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прв</w:t>
            </w:r>
            <w:r w:rsidRPr="00000AA1">
              <w:t>.</w:t>
            </w:r>
            <w:r>
              <w:t>Купріна,56/1А</w:t>
            </w:r>
          </w:p>
          <w:p w:rsidR="000C71C1" w:rsidRPr="00000AA1" w:rsidRDefault="000C71C1" w:rsidP="00C015A0">
            <w:pPr>
              <w:spacing w:line="228" w:lineRule="auto"/>
            </w:pPr>
            <w:r w:rsidRPr="00000AA1">
              <w:t>6810100000:</w:t>
            </w:r>
            <w:r>
              <w:t>26</w:t>
            </w:r>
            <w:r w:rsidRPr="00000AA1">
              <w:t>:00</w:t>
            </w:r>
            <w:r>
              <w:t>6</w:t>
            </w:r>
            <w:r w:rsidRPr="00000AA1">
              <w:t>:</w:t>
            </w:r>
            <w:r>
              <w:t>0262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568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</w:t>
            </w:r>
            <w:r w:rsidRPr="007F0800">
              <w:t>-ої сесії міс</w:t>
            </w:r>
            <w:r>
              <w:t>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№39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napToGrid w:val="0"/>
              <w:spacing w:line="228" w:lineRule="auto"/>
            </w:pPr>
            <w:r>
              <w:t>ХОМАНЕЦЬ Микола Іванович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</w:t>
            </w:r>
            <w:r w:rsidRPr="00000AA1">
              <w:t>.</w:t>
            </w:r>
            <w:r>
              <w:t>Польова,89</w:t>
            </w:r>
          </w:p>
          <w:p w:rsidR="000C71C1" w:rsidRPr="00000AA1" w:rsidRDefault="000C71C1" w:rsidP="00C015A0">
            <w:pPr>
              <w:spacing w:line="228" w:lineRule="auto"/>
            </w:pPr>
            <w:r w:rsidRPr="00000AA1">
              <w:t>6810100000:</w:t>
            </w:r>
            <w:r>
              <w:t>13</w:t>
            </w:r>
            <w:r w:rsidRPr="00000AA1">
              <w:t>:00</w:t>
            </w:r>
            <w:r>
              <w:t>1</w:t>
            </w:r>
            <w:r w:rsidRPr="00000AA1">
              <w:t>:</w:t>
            </w:r>
            <w:r>
              <w:t>0936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400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№36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r>
              <w:t>КЕБЕЦЬ Ірина Миколаївна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</w:t>
            </w:r>
            <w:r w:rsidRPr="007F0800">
              <w:t>.</w:t>
            </w:r>
            <w:r>
              <w:t>Разіна,7/5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09</w:t>
            </w:r>
            <w:r w:rsidRPr="007F0800">
              <w:t>:00</w:t>
            </w:r>
            <w:r>
              <w:t>2</w:t>
            </w:r>
            <w:r w:rsidRPr="007F0800">
              <w:t>:0</w:t>
            </w:r>
            <w:r>
              <w:t>269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BE6961">
            <w:pPr>
              <w:spacing w:line="228" w:lineRule="auto"/>
              <w:jc w:val="center"/>
            </w:pPr>
            <w:r>
              <w:t>269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№35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napToGrid w:val="0"/>
              <w:spacing w:line="228" w:lineRule="auto"/>
            </w:pPr>
            <w:r>
              <w:t>МАЗУРЕК Галина Володимирівна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</w:t>
            </w:r>
            <w:r w:rsidRPr="00000AA1">
              <w:t>.</w:t>
            </w:r>
            <w:r>
              <w:t>П'ятисотенниць,33</w:t>
            </w:r>
          </w:p>
          <w:p w:rsidR="000C71C1" w:rsidRPr="00000AA1" w:rsidRDefault="000C71C1" w:rsidP="00C015A0">
            <w:pPr>
              <w:spacing w:line="228" w:lineRule="auto"/>
            </w:pPr>
            <w:r w:rsidRPr="00000AA1">
              <w:t>6810100000:</w:t>
            </w:r>
            <w:r>
              <w:t>25</w:t>
            </w:r>
            <w:r w:rsidRPr="00000AA1">
              <w:t>:00</w:t>
            </w:r>
            <w:r>
              <w:t>2</w:t>
            </w:r>
            <w:r w:rsidRPr="00000AA1">
              <w:t>:</w:t>
            </w:r>
            <w:r>
              <w:t>0875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2300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№39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lastRenderedPageBreak/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pacing w:line="228" w:lineRule="auto"/>
            </w:pPr>
            <w:r w:rsidRPr="00117C64">
              <w:t>КУЛЬЧИЦЬКА Зузана Леонідівна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117C64">
              <w:t>Хмельницький</w:t>
            </w:r>
            <w:proofErr w:type="spellEnd"/>
            <w:r w:rsidRPr="00117C64">
              <w:t>,</w:t>
            </w:r>
          </w:p>
          <w:p w:rsidR="000C71C1" w:rsidRPr="00117C64" w:rsidRDefault="000C71C1" w:rsidP="00C015A0">
            <w:pPr>
              <w:spacing w:line="228" w:lineRule="auto"/>
            </w:pPr>
            <w:proofErr w:type="spellStart"/>
            <w:r>
              <w:t>вул.Павла</w:t>
            </w:r>
            <w:proofErr w:type="spellEnd"/>
            <w:r>
              <w:t xml:space="preserve"> Загребельного,</w:t>
            </w:r>
            <w:r w:rsidRPr="00117C64">
              <w:t>72/4</w:t>
            </w:r>
          </w:p>
          <w:p w:rsidR="000C71C1" w:rsidRPr="00117C64" w:rsidRDefault="000C71C1" w:rsidP="00C015A0">
            <w:pPr>
              <w:spacing w:line="228" w:lineRule="auto"/>
            </w:pPr>
            <w:r w:rsidRPr="00117C64">
              <w:t>6810100000:08:002:0</w:t>
            </w:r>
            <w:r>
              <w:t>937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 w:rsidRPr="007F0800">
              <w:t>рі</w:t>
            </w:r>
            <w:r>
              <w:t>ш.35-ої сесії міської ради</w:t>
            </w:r>
          </w:p>
          <w:p w:rsidR="000C71C1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11.12.2019р. №66</w:t>
            </w:r>
          </w:p>
          <w:p w:rsidR="000C71C1" w:rsidRDefault="000C71C1" w:rsidP="00C015A0">
            <w:pPr>
              <w:spacing w:line="216" w:lineRule="auto"/>
            </w:pPr>
            <w:r>
              <w:t>ріш.34-ої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>
              <w:t>від 09.10.2019р. №56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napToGrid w:val="0"/>
              <w:spacing w:line="228" w:lineRule="auto"/>
            </w:pPr>
            <w:r w:rsidRPr="00117C64">
              <w:t>ОЛІЙНИК Віктор Якович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Pr="00117C64" w:rsidRDefault="000C71C1" w:rsidP="00C015A0">
            <w:pPr>
              <w:spacing w:line="228" w:lineRule="auto"/>
            </w:pPr>
            <w:r>
              <w:t>вул.Транспортна,</w:t>
            </w:r>
            <w:r w:rsidRPr="00117C64">
              <w:t>13/3 А</w:t>
            </w:r>
          </w:p>
          <w:p w:rsidR="000C71C1" w:rsidRPr="00117C64" w:rsidRDefault="000C71C1" w:rsidP="00C015A0">
            <w:pPr>
              <w:spacing w:line="228" w:lineRule="auto"/>
            </w:pPr>
            <w:r w:rsidRPr="00117C64">
              <w:t>6810100000:02:003:0508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211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ріш.42</w:t>
            </w:r>
            <w:r w:rsidRPr="007F0800">
              <w:t>-ої се</w:t>
            </w:r>
            <w:r>
              <w:t>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17.06.</w:t>
            </w:r>
            <w:r w:rsidRPr="007F0800">
              <w:t>20</w:t>
            </w:r>
            <w:r>
              <w:t>20р. №47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napToGrid w:val="0"/>
              <w:spacing w:line="228" w:lineRule="auto"/>
            </w:pPr>
            <w:r>
              <w:t>РАГА Ганна Тихонівна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2427DB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Pr="002427DB" w:rsidRDefault="000C71C1" w:rsidP="00C015A0">
            <w:pPr>
              <w:spacing w:line="228" w:lineRule="auto"/>
            </w:pPr>
            <w:r>
              <w:t>вул.Кринична,35</w:t>
            </w:r>
          </w:p>
          <w:p w:rsidR="000C71C1" w:rsidRPr="00117C64" w:rsidRDefault="000C71C1" w:rsidP="00C015A0">
            <w:pPr>
              <w:spacing w:line="228" w:lineRule="auto"/>
            </w:pPr>
            <w:r w:rsidRPr="002427DB">
              <w:t>6810100000:</w:t>
            </w:r>
            <w:r>
              <w:t>28</w:t>
            </w:r>
            <w:r w:rsidRPr="002427DB">
              <w:t>:00</w:t>
            </w:r>
            <w:r>
              <w:t>2:1176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505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2174F3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2174F3">
              <w:t xml:space="preserve">від </w:t>
            </w:r>
            <w:r>
              <w:t>04.03.2020р. №38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r>
              <w:t>ЛАБ'ЯК Дмитро Петрович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 w:rsidRPr="007F0800">
              <w:t>м</w:t>
            </w:r>
            <w:r>
              <w:t>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</w:t>
            </w:r>
            <w:r w:rsidRPr="007F0800">
              <w:t>.</w:t>
            </w:r>
            <w:r>
              <w:t>Західно-Окружна,51/1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11</w:t>
            </w:r>
            <w:r w:rsidRPr="007F0800">
              <w:t>:00</w:t>
            </w:r>
            <w:r>
              <w:t>1</w:t>
            </w:r>
            <w:r w:rsidRPr="007F0800">
              <w:t>:0</w:t>
            </w:r>
            <w:r>
              <w:t>321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255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ріш.42-ої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20р. №51</w:t>
            </w:r>
          </w:p>
        </w:tc>
      </w:tr>
      <w:tr w:rsidR="000C71C1" w:rsidRPr="00000AA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</w:pPr>
            <w: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napToGrid w:val="0"/>
              <w:spacing w:line="228" w:lineRule="auto"/>
            </w:pPr>
            <w:r>
              <w:t>РАГА Павло Михайлович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000AA1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прв</w:t>
            </w:r>
            <w:r w:rsidRPr="00000AA1">
              <w:t>.</w:t>
            </w:r>
            <w:r>
              <w:t>Верейського,12</w:t>
            </w:r>
          </w:p>
          <w:p w:rsidR="000C71C1" w:rsidRPr="00000AA1" w:rsidRDefault="000C71C1" w:rsidP="00C015A0">
            <w:pPr>
              <w:spacing w:line="228" w:lineRule="auto"/>
            </w:pPr>
            <w:r w:rsidRPr="00000AA1">
              <w:t>6810100000:</w:t>
            </w:r>
            <w:r>
              <w:t>28</w:t>
            </w:r>
            <w:r w:rsidRPr="00000AA1">
              <w:t>:00</w:t>
            </w:r>
            <w:r>
              <w:t>1</w:t>
            </w:r>
            <w:r w:rsidRPr="00000AA1">
              <w:t>:</w:t>
            </w:r>
            <w:r>
              <w:t>1069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</w:pPr>
            <w:r>
              <w:t>147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ріш.42-ої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20р. №53</w:t>
            </w:r>
          </w:p>
        </w:tc>
      </w:tr>
    </w:tbl>
    <w:p w:rsidR="00AD6C55" w:rsidRPr="00BA4CAE" w:rsidRDefault="00AD6C55" w:rsidP="00AD6C55">
      <w:pPr>
        <w:tabs>
          <w:tab w:val="left" w:pos="7560"/>
        </w:tabs>
        <w:ind w:left="3261" w:right="55"/>
        <w:jc w:val="both"/>
      </w:pPr>
    </w:p>
    <w:p w:rsidR="00AD6C55" w:rsidRPr="00BA4CAE" w:rsidRDefault="00AD6C55" w:rsidP="00AD6C55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AD6C55" w:rsidRPr="00BA4CAE" w:rsidRDefault="00AD6C55" w:rsidP="00AD6C55">
      <w:pPr>
        <w:tabs>
          <w:tab w:val="left" w:pos="7560"/>
        </w:tabs>
        <w:ind w:left="3261" w:right="55"/>
        <w:jc w:val="both"/>
      </w:pPr>
    </w:p>
    <w:p w:rsidR="00AD6C55" w:rsidRPr="00BA4CAE" w:rsidRDefault="00AD6C55" w:rsidP="00AD6C55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AD6C55" w:rsidRPr="00BA4CAE" w:rsidRDefault="00AD6C55" w:rsidP="00AD6C55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AD6C55" w:rsidRPr="00BA4CAE" w:rsidRDefault="00AD6C55" w:rsidP="00AD6C55">
      <w:pPr>
        <w:ind w:left="3261"/>
      </w:pPr>
    </w:p>
    <w:p w:rsidR="00AD6C55" w:rsidRPr="00BA4CAE" w:rsidRDefault="00AD6C55" w:rsidP="00AD6C55">
      <w:pPr>
        <w:ind w:left="3261"/>
      </w:pPr>
      <w:r w:rsidRPr="00BA4CAE">
        <w:t xml:space="preserve">В.о. начальника управління земельних </w:t>
      </w:r>
    </w:p>
    <w:p w:rsidR="00AD6C55" w:rsidRDefault="00AD6C55" w:rsidP="00AD6C55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AD6C55" w:rsidRDefault="00AD6C55" w:rsidP="00AD6C55">
      <w:pPr>
        <w:ind w:left="3261"/>
      </w:pPr>
    </w:p>
    <w:p w:rsidR="00AD6C55" w:rsidRDefault="00AD6C55" w:rsidP="00AD6C55">
      <w:pPr>
        <w:ind w:left="3261"/>
        <w:sectPr w:rsidR="00AD6C55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B67F61" w:rsidRPr="00BA4CAE" w:rsidRDefault="00B67F61" w:rsidP="00B67F61">
      <w:pPr>
        <w:jc w:val="right"/>
        <w:rPr>
          <w:i/>
        </w:rPr>
      </w:pPr>
      <w:r>
        <w:rPr>
          <w:i/>
        </w:rPr>
        <w:lastRenderedPageBreak/>
        <w:t>Додаток 4</w:t>
      </w:r>
    </w:p>
    <w:p w:rsidR="00B67F61" w:rsidRPr="00BA4CAE" w:rsidRDefault="00B67F61" w:rsidP="00B67F61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B67F61" w:rsidRPr="00BA4CAE" w:rsidRDefault="00B67F61" w:rsidP="00B67F61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B67F61" w:rsidP="00B67F61">
      <w:pPr>
        <w:jc w:val="center"/>
      </w:pPr>
      <w:r>
        <w:t>СПИСО</w:t>
      </w:r>
      <w:r w:rsidR="00C73180">
        <w:t>К</w:t>
      </w:r>
    </w:p>
    <w:p w:rsidR="00C73180" w:rsidRDefault="00C73180" w:rsidP="00B67F61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ведення особистого селянського господарства за давністю користування (</w:t>
      </w:r>
      <w:proofErr w:type="spellStart"/>
      <w:r>
        <w:t>набувальна</w:t>
      </w:r>
      <w:proofErr w:type="spellEnd"/>
      <w:r>
        <w:t xml:space="preserve"> давність) – землі сільськогосподарського призначення</w:t>
      </w:r>
    </w:p>
    <w:tbl>
      <w:tblPr>
        <w:tblW w:w="118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060"/>
        <w:gridCol w:w="3433"/>
        <w:gridCol w:w="887"/>
        <w:gridCol w:w="3719"/>
      </w:tblGrid>
      <w:tr w:rsidR="000C71C1" w:rsidTr="000C71C1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1C1" w:rsidRDefault="000C71C1" w:rsidP="00B67F61">
            <w:pPr>
              <w:jc w:val="center"/>
            </w:pPr>
            <w:r>
              <w:t>№</w:t>
            </w:r>
          </w:p>
          <w:p w:rsidR="000C71C1" w:rsidRDefault="000C71C1" w:rsidP="00B67F61">
            <w:pPr>
              <w:jc w:val="center"/>
            </w:pPr>
            <w:r>
              <w:t>з/п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71C1" w:rsidRDefault="000C71C1" w:rsidP="00B67F61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1C1" w:rsidRDefault="000C71C1" w:rsidP="00B67F61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1C1" w:rsidRDefault="000C71C1" w:rsidP="00B67F61">
            <w:pPr>
              <w:jc w:val="center"/>
            </w:pPr>
            <w:r>
              <w:t>Площа,</w:t>
            </w:r>
          </w:p>
          <w:p w:rsidR="000C71C1" w:rsidRDefault="000C71C1" w:rsidP="00B67F6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1C1" w:rsidRDefault="000C71C1" w:rsidP="00B67F61">
            <w:pPr>
              <w:jc w:val="center"/>
            </w:pPr>
            <w:r>
              <w:t>Підстава</w:t>
            </w:r>
          </w:p>
        </w:tc>
      </w:tr>
      <w:tr w:rsidR="000C71C1" w:rsidRPr="00ED14F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r>
              <w:t>ТОМАЛЯ Юрій Володимирович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Pr="007F0800" w:rsidRDefault="000C71C1" w:rsidP="00C015A0">
            <w:pPr>
              <w:spacing w:line="228" w:lineRule="auto"/>
            </w:pPr>
            <w:r>
              <w:t>вул.Чернишевського,2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20</w:t>
            </w:r>
            <w:r w:rsidRPr="007F0800">
              <w:t>:00</w:t>
            </w:r>
            <w:r>
              <w:t>4</w:t>
            </w:r>
            <w:r w:rsidRPr="007F0800">
              <w:t>:</w:t>
            </w:r>
            <w:r>
              <w:t>0360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863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 w:rsidRPr="007F0800">
              <w:t>ріш.</w:t>
            </w:r>
            <w:r>
              <w:t>34-ої сесії міської ради</w:t>
            </w:r>
          </w:p>
          <w:p w:rsidR="000C71C1" w:rsidRPr="007F0800" w:rsidRDefault="000C71C1" w:rsidP="00B67F61">
            <w:pPr>
              <w:spacing w:line="216" w:lineRule="auto"/>
            </w:pPr>
            <w:r w:rsidRPr="007F0800">
              <w:t xml:space="preserve">від </w:t>
            </w:r>
            <w:r>
              <w:t>09</w:t>
            </w:r>
            <w:r w:rsidRPr="007F0800">
              <w:t>.</w:t>
            </w:r>
            <w:r>
              <w:t>10.2019</w:t>
            </w:r>
            <w:r w:rsidRPr="007F0800">
              <w:t>р. №</w:t>
            </w:r>
            <w:r>
              <w:t>48</w:t>
            </w:r>
          </w:p>
        </w:tc>
      </w:tr>
      <w:tr w:rsidR="000C71C1" w:rsidRPr="00ED14F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r>
              <w:t>МОСКОВИХ Віталій Михайлович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</w:pPr>
            <w:proofErr w:type="spellStart"/>
            <w:r w:rsidRPr="007F0800">
              <w:t>м</w:t>
            </w:r>
            <w:r>
              <w:t>.</w:t>
            </w:r>
            <w:r w:rsidRPr="007F0800">
              <w:t>Хмельницький</w:t>
            </w:r>
            <w:proofErr w:type="spellEnd"/>
            <w:r w:rsidRPr="007F0800"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</w:t>
            </w:r>
            <w:r w:rsidRPr="007F0800">
              <w:t>.</w:t>
            </w:r>
            <w:r>
              <w:t>Старосадова,116</w:t>
            </w:r>
          </w:p>
          <w:p w:rsidR="000C71C1" w:rsidRPr="007F0800" w:rsidRDefault="000C71C1" w:rsidP="00C015A0">
            <w:pPr>
              <w:spacing w:line="228" w:lineRule="auto"/>
            </w:pPr>
            <w:r w:rsidRPr="007F0800">
              <w:t>6810100000:</w:t>
            </w:r>
            <w:r>
              <w:t>25</w:t>
            </w:r>
            <w:r w:rsidRPr="007F0800">
              <w:t>:00</w:t>
            </w:r>
            <w:r>
              <w:t>2</w:t>
            </w:r>
            <w:r w:rsidRPr="007F0800">
              <w:t>:0</w:t>
            </w:r>
            <w:r>
              <w:t>876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7F0800" w:rsidRDefault="000C71C1" w:rsidP="00C015A0">
            <w:pPr>
              <w:spacing w:line="228" w:lineRule="auto"/>
              <w:jc w:val="center"/>
            </w:pPr>
            <w:r>
              <w:t>1000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7F0800" w:rsidRDefault="000C71C1" w:rsidP="00C015A0">
            <w:pPr>
              <w:spacing w:line="216" w:lineRule="auto"/>
            </w:pPr>
            <w:r>
              <w:t>ріш.34-ої сесії міської ради</w:t>
            </w:r>
          </w:p>
          <w:p w:rsidR="000C71C1" w:rsidRPr="007F0800" w:rsidRDefault="000C71C1" w:rsidP="00B67F61">
            <w:pPr>
              <w:spacing w:line="216" w:lineRule="auto"/>
            </w:pPr>
            <w:r w:rsidRPr="007F0800">
              <w:t xml:space="preserve">від </w:t>
            </w:r>
            <w:r>
              <w:t>09</w:t>
            </w:r>
            <w:r w:rsidRPr="007F0800">
              <w:t>.</w:t>
            </w:r>
            <w:r>
              <w:t>10</w:t>
            </w:r>
            <w:r w:rsidRPr="007F0800">
              <w:t>.2019р. №</w:t>
            </w:r>
            <w:r>
              <w:t>48</w:t>
            </w:r>
          </w:p>
        </w:tc>
      </w:tr>
      <w:tr w:rsidR="000C71C1" w:rsidRPr="00ED14F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ЗУБАРЕЦЬ Валентина Василівна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вул.Тракторна,124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6810100000:13:001:0871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ріш.29-ої сесії міської ради</w:t>
            </w:r>
          </w:p>
          <w:p w:rsidR="000C71C1" w:rsidRDefault="000C71C1" w:rsidP="00C015A0">
            <w:pPr>
              <w:spacing w:line="216" w:lineRule="auto"/>
            </w:pPr>
            <w:r>
              <w:rPr>
                <w:color w:val="000000"/>
              </w:rPr>
              <w:t>від 13.02.2019р. №41</w:t>
            </w:r>
          </w:p>
        </w:tc>
      </w:tr>
      <w:tr w:rsidR="000C71C1" w:rsidRPr="00ED14F1" w:rsidTr="000C71C1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Default="000C71C1" w:rsidP="00C015A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napToGrid w:val="0"/>
              <w:spacing w:line="228" w:lineRule="auto"/>
            </w:pPr>
            <w:r w:rsidRPr="00117C64">
              <w:t>МІХАЛЕЦЬ Ганна Віталіївна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Pr="00117C64" w:rsidRDefault="000C71C1" w:rsidP="00C015A0">
            <w:pPr>
              <w:spacing w:line="228" w:lineRule="auto"/>
            </w:pPr>
            <w:proofErr w:type="spellStart"/>
            <w:r>
              <w:t>вул.</w:t>
            </w:r>
            <w:r w:rsidRPr="00117C64">
              <w:t>Лісова</w:t>
            </w:r>
            <w:proofErr w:type="spellEnd"/>
            <w:r w:rsidRPr="00117C64">
              <w:t>,</w:t>
            </w:r>
          </w:p>
          <w:p w:rsidR="000C71C1" w:rsidRPr="00117C64" w:rsidRDefault="000C71C1" w:rsidP="00C015A0">
            <w:pPr>
              <w:spacing w:line="228" w:lineRule="auto"/>
            </w:pPr>
            <w:r w:rsidRPr="00117C64">
              <w:t>6810100000:03:005:0804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1C1" w:rsidRPr="00117C64" w:rsidRDefault="000C71C1" w:rsidP="00C015A0">
            <w:pPr>
              <w:spacing w:line="228" w:lineRule="auto"/>
              <w:jc w:val="center"/>
            </w:pPr>
            <w:r w:rsidRPr="00117C64">
              <w:t>450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C1" w:rsidRPr="00117C64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117C64" w:rsidRDefault="000C71C1" w:rsidP="00C015A0">
            <w:pPr>
              <w:spacing w:line="216" w:lineRule="auto"/>
            </w:pPr>
            <w:r>
              <w:t>від 04.03.2020р. №</w:t>
            </w:r>
            <w:r w:rsidRPr="00117C64">
              <w:t>28</w:t>
            </w:r>
          </w:p>
        </w:tc>
      </w:tr>
    </w:tbl>
    <w:p w:rsidR="00B67F61" w:rsidRPr="00BA4CAE" w:rsidRDefault="00B67F61" w:rsidP="00B67F61">
      <w:pPr>
        <w:tabs>
          <w:tab w:val="left" w:pos="7560"/>
        </w:tabs>
        <w:ind w:left="3261" w:right="55"/>
        <w:jc w:val="both"/>
      </w:pPr>
    </w:p>
    <w:p w:rsidR="00B67F61" w:rsidRPr="00BA4CAE" w:rsidRDefault="00B67F61" w:rsidP="00B67F61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B67F61" w:rsidRPr="00BA4CAE" w:rsidRDefault="00B67F61" w:rsidP="00B67F61">
      <w:pPr>
        <w:tabs>
          <w:tab w:val="left" w:pos="7560"/>
        </w:tabs>
        <w:ind w:left="3261" w:right="55"/>
        <w:jc w:val="both"/>
      </w:pPr>
    </w:p>
    <w:p w:rsidR="00B67F61" w:rsidRPr="00BA4CAE" w:rsidRDefault="00B67F61" w:rsidP="00B67F61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B67F61" w:rsidRPr="00BA4CAE" w:rsidRDefault="00B67F61" w:rsidP="00B67F61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B67F61" w:rsidRPr="00BA4CAE" w:rsidRDefault="00B67F61" w:rsidP="00B67F61">
      <w:pPr>
        <w:ind w:left="3261"/>
      </w:pPr>
    </w:p>
    <w:p w:rsidR="00B67F61" w:rsidRPr="00BA4CAE" w:rsidRDefault="00B67F61" w:rsidP="00B67F61">
      <w:pPr>
        <w:ind w:left="3261"/>
      </w:pPr>
      <w:r w:rsidRPr="00BA4CAE">
        <w:t xml:space="preserve">В.о. начальника управління земельних </w:t>
      </w:r>
    </w:p>
    <w:p w:rsidR="00B67F61" w:rsidRDefault="00B67F61" w:rsidP="00B67F61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B67F61" w:rsidRDefault="00B67F61" w:rsidP="00B67F61">
      <w:pPr>
        <w:ind w:left="3261"/>
      </w:pPr>
    </w:p>
    <w:p w:rsidR="00B67F61" w:rsidRDefault="00B67F61" w:rsidP="00B67F61">
      <w:pPr>
        <w:ind w:left="3261"/>
        <w:sectPr w:rsidR="00B67F61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552A1E" w:rsidRPr="00BA4CAE" w:rsidRDefault="00552A1E" w:rsidP="00552A1E">
      <w:pPr>
        <w:jc w:val="right"/>
        <w:rPr>
          <w:i/>
        </w:rPr>
      </w:pPr>
      <w:r>
        <w:rPr>
          <w:i/>
        </w:rPr>
        <w:lastRenderedPageBreak/>
        <w:t>Додаток 5</w:t>
      </w:r>
    </w:p>
    <w:p w:rsidR="00552A1E" w:rsidRPr="00BA4CAE" w:rsidRDefault="00552A1E" w:rsidP="00552A1E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552A1E" w:rsidRPr="00BA4CAE" w:rsidRDefault="00552A1E" w:rsidP="00552A1E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552A1E" w:rsidP="00C73180">
      <w:pPr>
        <w:jc w:val="center"/>
      </w:pPr>
      <w:r>
        <w:t>С</w:t>
      </w:r>
      <w:r w:rsidR="00C73180">
        <w:t>П</w:t>
      </w:r>
      <w:r>
        <w:t>ИСО</w:t>
      </w:r>
      <w:r w:rsidR="00C73180">
        <w:t>К</w:t>
      </w:r>
    </w:p>
    <w:p w:rsidR="00C73180" w:rsidRDefault="00C73180" w:rsidP="00C73180">
      <w:pPr>
        <w:tabs>
          <w:tab w:val="left" w:pos="1877"/>
        </w:tabs>
        <w:jc w:val="center"/>
        <w:rPr>
          <w:bCs/>
        </w:rPr>
      </w:pPr>
      <w:r>
        <w:t>громадян, яким затверджуються проекти землеустрою щодо відведення земельних ділянок та надаються зе</w:t>
      </w:r>
      <w:r w:rsidR="00552A1E">
        <w:t xml:space="preserve">мельні ділянки у власність для </w:t>
      </w:r>
      <w:r>
        <w:t>ведення садівництва – землі сільськогосподарського призначення</w:t>
      </w:r>
    </w:p>
    <w:tbl>
      <w:tblPr>
        <w:tblW w:w="1180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3741"/>
        <w:gridCol w:w="851"/>
        <w:gridCol w:w="3402"/>
      </w:tblGrid>
      <w:tr w:rsidR="000C71C1" w:rsidTr="000C71C1">
        <w:trPr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552A1E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552A1E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:rsidR="000C71C1" w:rsidRDefault="000C71C1" w:rsidP="00C015A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0C71C1" w:rsidTr="000C71C1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</w:pPr>
            <w:r>
              <w:t>ТЄЛЄГІН Олександр Олександрович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552A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552A1E">
            <w:pPr>
              <w:jc w:val="center"/>
            </w:pPr>
            <w:r>
              <w:t>садівниче товариство «Лезнево-1»</w:t>
            </w:r>
          </w:p>
          <w:p w:rsidR="000C71C1" w:rsidRDefault="000C71C1" w:rsidP="00552A1E">
            <w:pPr>
              <w:jc w:val="center"/>
              <w:rPr>
                <w:color w:val="000000"/>
              </w:rPr>
            </w:pPr>
            <w:r>
              <w:t>6810100000:34:001:3335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jc w:val="center"/>
            </w:pPr>
            <w:r>
              <w:t>1100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ріш.30-ої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04</w:t>
            </w:r>
            <w:r w:rsidRPr="007F0800">
              <w:t>.20</w:t>
            </w:r>
            <w:r>
              <w:t>19р. №70</w:t>
            </w:r>
          </w:p>
        </w:tc>
      </w:tr>
      <w:tr w:rsidR="000C71C1" w:rsidTr="000C71C1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napToGrid w:val="0"/>
            </w:pPr>
            <w:r w:rsidRPr="00BD2A0F">
              <w:t>КУРОВСЬКА Руслана Миколаївна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552A1E">
            <w:pPr>
              <w:jc w:val="center"/>
            </w:pPr>
            <w:proofErr w:type="spellStart"/>
            <w:r>
              <w:t>м.</w:t>
            </w:r>
            <w:r w:rsidRPr="00BD2A0F">
              <w:t>Хмельницький</w:t>
            </w:r>
            <w:proofErr w:type="spellEnd"/>
            <w:r w:rsidRPr="00BD2A0F">
              <w:t>,</w:t>
            </w:r>
          </w:p>
          <w:p w:rsidR="000C71C1" w:rsidRPr="00BD2A0F" w:rsidRDefault="000C71C1" w:rsidP="00552A1E">
            <w:pPr>
              <w:jc w:val="center"/>
            </w:pPr>
            <w:r>
              <w:t xml:space="preserve">садівниче товариство </w:t>
            </w:r>
            <w:r w:rsidRPr="00BD2A0F">
              <w:t>«Фруктовий»</w:t>
            </w:r>
          </w:p>
          <w:p w:rsidR="000C71C1" w:rsidRPr="00BD2A0F" w:rsidRDefault="000C71C1" w:rsidP="00552A1E">
            <w:pPr>
              <w:jc w:val="center"/>
            </w:pPr>
            <w:r w:rsidRPr="00BD2A0F">
              <w:t>6810100000:12:003:0443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pacing w:line="228" w:lineRule="auto"/>
              <w:jc w:val="center"/>
            </w:pPr>
            <w:r w:rsidRPr="00BD2A0F"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pacing w:line="216" w:lineRule="auto"/>
            </w:pPr>
            <w:r>
              <w:t>ріш.21-ої сесії міської ради</w:t>
            </w:r>
          </w:p>
          <w:p w:rsidR="000C71C1" w:rsidRPr="00BD2A0F" w:rsidRDefault="000C71C1" w:rsidP="00C015A0">
            <w:pPr>
              <w:spacing w:line="216" w:lineRule="auto"/>
            </w:pPr>
            <w:r>
              <w:t>від 11.04.2018р. №</w:t>
            </w:r>
            <w:r w:rsidRPr="00BD2A0F">
              <w:t>59</w:t>
            </w:r>
          </w:p>
        </w:tc>
      </w:tr>
    </w:tbl>
    <w:p w:rsidR="00552A1E" w:rsidRPr="00BA4CAE" w:rsidRDefault="00552A1E" w:rsidP="00552A1E">
      <w:pPr>
        <w:tabs>
          <w:tab w:val="left" w:pos="7560"/>
        </w:tabs>
        <w:ind w:left="3261" w:right="55"/>
        <w:jc w:val="both"/>
      </w:pPr>
    </w:p>
    <w:p w:rsidR="00552A1E" w:rsidRPr="00BA4CAE" w:rsidRDefault="00552A1E" w:rsidP="00552A1E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552A1E" w:rsidRPr="00BA4CAE" w:rsidRDefault="00552A1E" w:rsidP="00552A1E">
      <w:pPr>
        <w:tabs>
          <w:tab w:val="left" w:pos="7560"/>
        </w:tabs>
        <w:ind w:left="3261" w:right="55"/>
        <w:jc w:val="both"/>
      </w:pPr>
    </w:p>
    <w:p w:rsidR="00552A1E" w:rsidRPr="00BA4CAE" w:rsidRDefault="00552A1E" w:rsidP="00552A1E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552A1E" w:rsidRPr="00BA4CAE" w:rsidRDefault="00552A1E" w:rsidP="00552A1E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552A1E" w:rsidRPr="00BA4CAE" w:rsidRDefault="00552A1E" w:rsidP="00552A1E">
      <w:pPr>
        <w:ind w:left="3261"/>
      </w:pPr>
    </w:p>
    <w:p w:rsidR="00552A1E" w:rsidRPr="00BA4CAE" w:rsidRDefault="00552A1E" w:rsidP="00552A1E">
      <w:pPr>
        <w:ind w:left="3261"/>
      </w:pPr>
      <w:r w:rsidRPr="00BA4CAE">
        <w:t xml:space="preserve">В.о. начальника управління земельних </w:t>
      </w:r>
    </w:p>
    <w:p w:rsidR="00552A1E" w:rsidRDefault="00552A1E" w:rsidP="00552A1E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552A1E" w:rsidRDefault="00552A1E" w:rsidP="00552A1E">
      <w:pPr>
        <w:ind w:left="3261"/>
      </w:pPr>
    </w:p>
    <w:p w:rsidR="00552A1E" w:rsidRDefault="00552A1E" w:rsidP="00552A1E">
      <w:pPr>
        <w:ind w:left="3261"/>
        <w:sectPr w:rsidR="00552A1E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9B54A5" w:rsidRPr="00BA4CAE" w:rsidRDefault="009B54A5" w:rsidP="009B54A5">
      <w:pPr>
        <w:jc w:val="right"/>
        <w:rPr>
          <w:i/>
        </w:rPr>
      </w:pPr>
      <w:r>
        <w:rPr>
          <w:i/>
        </w:rPr>
        <w:lastRenderedPageBreak/>
        <w:t>Додаток 6</w:t>
      </w:r>
    </w:p>
    <w:p w:rsidR="009B54A5" w:rsidRPr="00BA4CAE" w:rsidRDefault="009B54A5" w:rsidP="009B54A5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9B54A5" w:rsidRPr="00BA4CAE" w:rsidRDefault="009B54A5" w:rsidP="009B54A5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C73180" w:rsidP="00C73180">
      <w:pPr>
        <w:jc w:val="center"/>
      </w:pPr>
      <w:r>
        <w:t>С</w:t>
      </w:r>
      <w:r w:rsidR="009B54A5">
        <w:t>ПИСО</w:t>
      </w:r>
      <w:r>
        <w:t>К</w:t>
      </w:r>
    </w:p>
    <w:p w:rsidR="00C73180" w:rsidRDefault="00C73180" w:rsidP="00C73180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</w:t>
      </w:r>
      <w:r w:rsidR="009B54A5">
        <w:t xml:space="preserve"> спільну сумісну власність для </w:t>
      </w:r>
      <w:r>
        <w:t>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4109"/>
        <w:gridCol w:w="900"/>
        <w:gridCol w:w="3145"/>
      </w:tblGrid>
      <w:tr w:rsidR="000C71C1" w:rsidTr="009B54A5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9B54A5">
            <w:pPr>
              <w:jc w:val="center"/>
            </w:pPr>
            <w:r>
              <w:t>№</w:t>
            </w:r>
          </w:p>
          <w:p w:rsidR="000C71C1" w:rsidRDefault="000C71C1" w:rsidP="009B54A5">
            <w:pPr>
              <w:jc w:val="center"/>
            </w:pPr>
            <w:r>
              <w:t>з/п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9B54A5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9B54A5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9B54A5">
            <w:pPr>
              <w:jc w:val="center"/>
            </w:pPr>
            <w:r>
              <w:t>Площа,</w:t>
            </w:r>
          </w:p>
          <w:p w:rsidR="000C71C1" w:rsidRDefault="000C71C1" w:rsidP="009B54A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9B54A5">
            <w:pPr>
              <w:jc w:val="center"/>
            </w:pPr>
            <w:r>
              <w:t>Підстава</w:t>
            </w:r>
          </w:p>
        </w:tc>
      </w:tr>
      <w:tr w:rsidR="000C71C1" w:rsidTr="009B54A5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НЕНАШЕВ Сергій Олегович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прс.Миру,71/4,</w:t>
            </w:r>
          </w:p>
          <w:p w:rsidR="000C71C1" w:rsidRDefault="000C71C1" w:rsidP="00C015A0">
            <w:pPr>
              <w:spacing w:line="228" w:lineRule="auto"/>
            </w:pPr>
            <w:r>
              <w:rPr>
                <w:color w:val="000000"/>
              </w:rPr>
              <w:t xml:space="preserve">гаражний кооператив </w:t>
            </w:r>
            <w:r>
              <w:t>«Мирний»,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t>блок 9, бокс 50</w:t>
            </w:r>
          </w:p>
          <w:p w:rsidR="000C71C1" w:rsidRPr="00D45862" w:rsidRDefault="000C71C1" w:rsidP="00C015A0">
            <w:pPr>
              <w:spacing w:line="228" w:lineRule="auto"/>
            </w:pPr>
            <w:r>
              <w:rPr>
                <w:color w:val="000000"/>
              </w:rPr>
              <w:t>6810100000:16:007:0708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21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ріш.35-ої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11</w:t>
            </w:r>
            <w:r w:rsidRPr="007F0800">
              <w:t>.</w:t>
            </w:r>
            <w:r>
              <w:t>12.2019р. №70</w:t>
            </w:r>
          </w:p>
        </w:tc>
      </w:tr>
      <w:tr w:rsidR="000C71C1" w:rsidTr="009B54A5">
        <w:trPr>
          <w:trHeight w:val="52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pStyle w:val="NormalWeb"/>
              <w:spacing w:before="0" w:after="0" w:line="216" w:lineRule="auto"/>
              <w:jc w:val="center"/>
              <w:rPr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НЕНАШЕВА Людмила Йосипівна</w:t>
            </w: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</w:p>
        </w:tc>
      </w:tr>
    </w:tbl>
    <w:p w:rsidR="009B54A5" w:rsidRPr="00BA4CAE" w:rsidRDefault="009B54A5" w:rsidP="009B54A5">
      <w:pPr>
        <w:tabs>
          <w:tab w:val="left" w:pos="7560"/>
        </w:tabs>
        <w:ind w:left="3261" w:right="55"/>
        <w:jc w:val="both"/>
      </w:pPr>
    </w:p>
    <w:p w:rsidR="009B54A5" w:rsidRPr="00BA4CAE" w:rsidRDefault="009B54A5" w:rsidP="009B54A5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9B54A5" w:rsidRPr="00BA4CAE" w:rsidRDefault="009B54A5" w:rsidP="009B54A5">
      <w:pPr>
        <w:tabs>
          <w:tab w:val="left" w:pos="7560"/>
        </w:tabs>
        <w:ind w:left="3261" w:right="55"/>
        <w:jc w:val="both"/>
      </w:pPr>
    </w:p>
    <w:p w:rsidR="009B54A5" w:rsidRPr="00BA4CAE" w:rsidRDefault="009B54A5" w:rsidP="009B54A5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9B54A5" w:rsidRPr="00BA4CAE" w:rsidRDefault="009B54A5" w:rsidP="009B54A5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9B54A5" w:rsidRPr="00BA4CAE" w:rsidRDefault="009B54A5" w:rsidP="009B54A5">
      <w:pPr>
        <w:ind w:left="3261"/>
      </w:pPr>
    </w:p>
    <w:p w:rsidR="009B54A5" w:rsidRPr="00BA4CAE" w:rsidRDefault="009B54A5" w:rsidP="009B54A5">
      <w:pPr>
        <w:ind w:left="3261"/>
      </w:pPr>
      <w:r w:rsidRPr="00BA4CAE">
        <w:t xml:space="preserve">В.о. начальника управління земельних </w:t>
      </w:r>
    </w:p>
    <w:p w:rsidR="009B54A5" w:rsidRDefault="009B54A5" w:rsidP="009B54A5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9B54A5" w:rsidRDefault="009B54A5" w:rsidP="009B54A5">
      <w:pPr>
        <w:ind w:left="3261"/>
      </w:pPr>
    </w:p>
    <w:p w:rsidR="009B54A5" w:rsidRDefault="009B54A5" w:rsidP="009B54A5">
      <w:pPr>
        <w:ind w:left="3261"/>
        <w:sectPr w:rsidR="009B54A5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7E134E" w:rsidRPr="00BA4CAE" w:rsidRDefault="007E134E" w:rsidP="007E134E">
      <w:pPr>
        <w:jc w:val="right"/>
        <w:rPr>
          <w:i/>
        </w:rPr>
      </w:pPr>
      <w:r>
        <w:rPr>
          <w:i/>
        </w:rPr>
        <w:lastRenderedPageBreak/>
        <w:t>Додаток 7</w:t>
      </w:r>
    </w:p>
    <w:p w:rsidR="007E134E" w:rsidRPr="00BA4CAE" w:rsidRDefault="007E134E" w:rsidP="007E134E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7E134E" w:rsidRPr="00BA4CAE" w:rsidRDefault="007E134E" w:rsidP="007E134E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7E134E" w:rsidP="00C73180">
      <w:pPr>
        <w:jc w:val="center"/>
      </w:pPr>
      <w:r>
        <w:t>СПИСО</w:t>
      </w:r>
      <w:r w:rsidR="00C73180">
        <w:t>К</w:t>
      </w:r>
    </w:p>
    <w:p w:rsidR="00C73180" w:rsidRDefault="00C73180" w:rsidP="00C73180">
      <w:pPr>
        <w:jc w:val="center"/>
      </w:pPr>
      <w:r>
        <w:t>громадян, яким затверджується технічна документація із землеустрою щодо встановлення (відновлення) м</w:t>
      </w:r>
      <w:r w:rsidR="007E134E">
        <w:t xml:space="preserve">еж земельних ділянок в натурі </w:t>
      </w:r>
      <w:r>
        <w:t>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</w:t>
      </w:r>
      <w:r w:rsidR="005061A9" w:rsidRPr="005061A9">
        <w:t>)</w:t>
      </w:r>
      <w:r>
        <w:t xml:space="preserve"> – землі житлової та громадської забудови</w:t>
      </w:r>
    </w:p>
    <w:tbl>
      <w:tblPr>
        <w:tblW w:w="121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261"/>
        <w:gridCol w:w="923"/>
        <w:gridCol w:w="4747"/>
      </w:tblGrid>
      <w:tr w:rsidR="000C71C1" w:rsidTr="000C71C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7E134E">
            <w:pPr>
              <w:ind w:hanging="43"/>
              <w:jc w:val="center"/>
            </w:pPr>
            <w:r>
              <w:t>№</w:t>
            </w:r>
          </w:p>
          <w:p w:rsidR="000C71C1" w:rsidRDefault="000C71C1" w:rsidP="007E134E">
            <w:pPr>
              <w:ind w:hanging="43"/>
              <w:jc w:val="center"/>
            </w:pPr>
            <w:r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7E134E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7E134E">
            <w:pPr>
              <w:jc w:val="center"/>
            </w:pPr>
            <w:r>
              <w:t>Місце розташування та</w:t>
            </w:r>
            <w:r w:rsidRPr="007E134E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7E134E">
            <w:pPr>
              <w:ind w:left="-30" w:right="4"/>
              <w:jc w:val="center"/>
            </w:pPr>
            <w:r>
              <w:t>Площа,</w:t>
            </w:r>
          </w:p>
          <w:p w:rsidR="000C71C1" w:rsidRDefault="000C71C1" w:rsidP="007E134E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7E134E">
            <w:pPr>
              <w:jc w:val="center"/>
            </w:pPr>
            <w:r>
              <w:t>Підстава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МАТВІЄНКО Юрій Миколайович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вул.Козацька,52/1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6810100000:07:005:0210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6810100000:07:005:0209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  <w:p w:rsidR="000C71C1" w:rsidRDefault="000C71C1" w:rsidP="005061A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діл.№1-264,</w:t>
            </w:r>
          </w:p>
          <w:p w:rsidR="000C71C1" w:rsidRDefault="000C71C1" w:rsidP="005061A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діл.№2-128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>
              <w:rPr>
                <w:color w:val="000000"/>
              </w:rPr>
              <w:t xml:space="preserve">рішення Хмельницького міськрайонного суду </w:t>
            </w:r>
            <w:r>
              <w:t>від 28.01.2019р.</w:t>
            </w:r>
          </w:p>
          <w:p w:rsidR="000C71C1" w:rsidRPr="00971F90" w:rsidRDefault="000C71C1" w:rsidP="00C015A0">
            <w:pPr>
              <w:spacing w:line="216" w:lineRule="auto"/>
            </w:pPr>
            <w:r>
              <w:t>(справа №686/19766/18)</w:t>
            </w:r>
          </w:p>
          <w:p w:rsidR="000C71C1" w:rsidRPr="007F0800" w:rsidRDefault="000C71C1" w:rsidP="005061A9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01</w:t>
            </w:r>
            <w:r w:rsidRPr="00C21B14">
              <w:t>.</w:t>
            </w:r>
            <w:r>
              <w:t>11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187152665</w:t>
            </w:r>
          </w:p>
        </w:tc>
      </w:tr>
      <w:tr w:rsidR="000C71C1" w:rsidTr="000C71C1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ЯРОВЕЦЬ Олена Іванівна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прв.Купріна,20/1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6810100000:26:006:0210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5061A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13</w:t>
            </w:r>
            <w:r w:rsidRPr="00C21B14">
              <w:t>.</w:t>
            </w:r>
            <w:r>
              <w:t>12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192993871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ІВАЩИШИН Анатолій Михайлович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вул.Гоголя,53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6810100000:08:002:0930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5061A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>
              <w:t>договір купівлі-продажу</w:t>
            </w:r>
          </w:p>
          <w:p w:rsidR="000C71C1" w:rsidRDefault="000C71C1" w:rsidP="00C015A0">
            <w:pPr>
              <w:spacing w:line="216" w:lineRule="auto"/>
            </w:pPr>
            <w:r>
              <w:t>від 28.07.1984р. за р/н1-1715</w:t>
            </w:r>
          </w:p>
          <w:p w:rsidR="000C71C1" w:rsidRDefault="000C71C1" w:rsidP="00C015A0">
            <w:pPr>
              <w:spacing w:line="216" w:lineRule="auto"/>
            </w:pPr>
            <w:r>
              <w:t>договір дарування від 19.05.2020р.</w:t>
            </w:r>
          </w:p>
          <w:p w:rsidR="000C71C1" w:rsidRDefault="000C71C1" w:rsidP="00C015A0">
            <w:pPr>
              <w:spacing w:line="216" w:lineRule="auto"/>
            </w:pPr>
            <w:r>
              <w:t>за р/н1-558</w:t>
            </w:r>
          </w:p>
          <w:p w:rsidR="000C71C1" w:rsidRDefault="000C71C1" w:rsidP="00C015A0">
            <w:pPr>
              <w:spacing w:line="216" w:lineRule="auto"/>
            </w:pPr>
            <w:r>
              <w:t>ріш. позачергової 36-ої сесії</w:t>
            </w:r>
          </w:p>
          <w:p w:rsidR="000C71C1" w:rsidRPr="007F0800" w:rsidRDefault="000C71C1" w:rsidP="00C015A0">
            <w:pPr>
              <w:spacing w:line="216" w:lineRule="auto"/>
            </w:pPr>
            <w:r>
              <w:t>міської ради від 24.12.2019р. №17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ПРИЙМАК Олена Олександрівна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прв.Північний,6/1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6810100000:14:001:0275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заповітом від 19.02.2011р. за р/н3-223</w:t>
            </w:r>
          </w:p>
          <w:p w:rsidR="000C71C1" w:rsidRPr="00E45C6D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заповітом від 29.11.2019р. за р/н10509</w:t>
            </w:r>
          </w:p>
        </w:tc>
      </w:tr>
      <w:tr w:rsidR="000C71C1" w:rsidTr="000C71C1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ШИРОКА Олена Юріївна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вул.Огієнка,24/1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6810100000:08:002:0926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заповітом від 11.05.2010р. за р/н1381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ДРАЧ Марія Василівна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підпілля,48/1А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6810100000:01:006:0059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5061A9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ріш.30-ої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04</w:t>
            </w:r>
            <w:r w:rsidRPr="007F0800">
              <w:t>.20</w:t>
            </w:r>
            <w:r>
              <w:t>19р. №72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lastRenderedPageBreak/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ЛІСОВСЬКА Ніна Петрівна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вул.Дмитра</w:t>
            </w:r>
            <w:proofErr w:type="spellEnd"/>
            <w:r>
              <w:rPr>
                <w:color w:val="000000"/>
              </w:rPr>
              <w:t xml:space="preserve"> Багалія,38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6810100000:25:002:0842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91304" w:rsidRDefault="000C71C1" w:rsidP="001913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житлового будинку від 23.06.2003р. за р/н3494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МОЙСЮК Ольга Володимирівна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прв.Індустріальний,11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6810100000:23:002:0088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91304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купівлі-продажу житлового будинку від 17.03.2020р. за р/н229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ГАВРИЛЮК Михайло Іванович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прв.Героїв</w:t>
            </w:r>
            <w:proofErr w:type="spellEnd"/>
            <w:r>
              <w:rPr>
                <w:color w:val="000000"/>
              </w:rPr>
              <w:t xml:space="preserve"> Крут,10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6810100000:08:001:0665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191304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>
              <w:t>свідоцтво про право на спадщину за законом</w:t>
            </w:r>
            <w:r w:rsidRPr="00F5253B">
              <w:rPr>
                <w:lang w:val="ru-RU"/>
              </w:rPr>
              <w:t xml:space="preserve"> </w:t>
            </w:r>
            <w:r w:rsidRPr="007F0800">
              <w:t xml:space="preserve">від </w:t>
            </w:r>
            <w:r>
              <w:t>08</w:t>
            </w:r>
            <w:r w:rsidRPr="007F0800">
              <w:t>.</w:t>
            </w:r>
            <w:r>
              <w:t>02</w:t>
            </w:r>
            <w:r w:rsidRPr="007F0800">
              <w:t>.</w:t>
            </w:r>
            <w:r>
              <w:t>1995р. за р/н3-635</w:t>
            </w:r>
          </w:p>
          <w:p w:rsidR="000C71C1" w:rsidRPr="007F0800" w:rsidRDefault="000C71C1" w:rsidP="00191304">
            <w:pPr>
              <w:spacing w:line="216" w:lineRule="auto"/>
            </w:pPr>
            <w:r>
              <w:t>повідомлення Хмельницького бюро технічної інвентаризації від 04.12.2019р. №720003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СІВКО Віталій Йосипович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вул.Володимира</w:t>
            </w:r>
            <w:proofErr w:type="spellEnd"/>
            <w:r>
              <w:rPr>
                <w:color w:val="000000"/>
              </w:rPr>
              <w:t xml:space="preserve"> Глушенкова,14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6810100000:28:002:1167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A7060D" w:rsidRDefault="000C71C1" w:rsidP="00C015A0">
            <w:pPr>
              <w:spacing w:line="216" w:lineRule="auto"/>
            </w:pPr>
            <w:r>
              <w:t xml:space="preserve">свідоцтво про право на спадщину за законом </w:t>
            </w: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10</w:t>
            </w:r>
            <w:r w:rsidRPr="007F0800">
              <w:t>.</w:t>
            </w:r>
            <w:r>
              <w:t>2019р. за р/н2820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napToGrid w:val="0"/>
            </w:pPr>
            <w:r w:rsidRPr="00725176">
              <w:t>ГУМЕНЮК Василь Антонович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roofErr w:type="spellStart"/>
            <w:r>
              <w:t>м.</w:t>
            </w:r>
            <w:r w:rsidRPr="00725176">
              <w:t>Хмельницький</w:t>
            </w:r>
            <w:proofErr w:type="spellEnd"/>
            <w:r w:rsidRPr="00725176">
              <w:t>,</w:t>
            </w:r>
          </w:p>
          <w:p w:rsidR="000C71C1" w:rsidRPr="00725176" w:rsidRDefault="000C71C1" w:rsidP="00C015A0">
            <w:r>
              <w:t>вул.Успенська,</w:t>
            </w:r>
            <w:r w:rsidRPr="00725176">
              <w:t>80</w:t>
            </w:r>
          </w:p>
          <w:p w:rsidR="000C71C1" w:rsidRPr="00725176" w:rsidRDefault="000C71C1" w:rsidP="00C015A0">
            <w:r w:rsidRPr="00725176">
              <w:t>6810100000:28:002:1174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191304">
            <w:pPr>
              <w:snapToGrid w:val="0"/>
              <w:spacing w:line="216" w:lineRule="auto"/>
              <w:ind w:left="-30" w:right="4"/>
              <w:jc w:val="center"/>
            </w:pPr>
            <w:r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25176" w:rsidRDefault="000C71C1" w:rsidP="00191304">
            <w:pPr>
              <w:spacing w:line="216" w:lineRule="auto"/>
            </w:pPr>
            <w:r w:rsidRPr="00725176">
              <w:t>договір від 01.06.2001р. за р/н1819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napToGrid w:val="0"/>
            </w:pPr>
            <w:r w:rsidRPr="00725176">
              <w:t>ГУМЕНЮК Світлана Павлівна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roofErr w:type="spellStart"/>
            <w:r>
              <w:t>м.</w:t>
            </w:r>
            <w:r w:rsidRPr="00725176">
              <w:t>Хмельницький</w:t>
            </w:r>
            <w:proofErr w:type="spellEnd"/>
            <w:r w:rsidRPr="00725176">
              <w:t>,</w:t>
            </w:r>
          </w:p>
          <w:p w:rsidR="000C71C1" w:rsidRPr="00725176" w:rsidRDefault="000C71C1" w:rsidP="00C015A0">
            <w:r>
              <w:t>вул.Успенська,</w:t>
            </w:r>
            <w:r w:rsidRPr="00725176">
              <w:t>78</w:t>
            </w:r>
          </w:p>
          <w:p w:rsidR="000C71C1" w:rsidRPr="00725176" w:rsidRDefault="000C71C1" w:rsidP="00C015A0">
            <w:r w:rsidRPr="00725176">
              <w:t>6810100000:28:002:1175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191304">
            <w:pPr>
              <w:snapToGrid w:val="0"/>
              <w:spacing w:line="216" w:lineRule="auto"/>
              <w:ind w:left="-30" w:right="4"/>
              <w:jc w:val="center"/>
            </w:pPr>
            <w:r w:rsidRPr="00725176"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 w:rsidRPr="00725176">
              <w:t>дубл</w:t>
            </w:r>
            <w:r>
              <w:t>ікат договору від 16.07.2012р.</w:t>
            </w:r>
          </w:p>
          <w:p w:rsidR="000C71C1" w:rsidRPr="00725176" w:rsidRDefault="000C71C1" w:rsidP="00C015A0">
            <w:pPr>
              <w:spacing w:line="216" w:lineRule="auto"/>
            </w:pPr>
            <w:r w:rsidRPr="00725176">
              <w:t xml:space="preserve">за </w:t>
            </w:r>
            <w:r>
              <w:t>р/н1915 виданий взамін договору</w:t>
            </w:r>
          </w:p>
          <w:p w:rsidR="000C71C1" w:rsidRPr="00725176" w:rsidRDefault="000C71C1" w:rsidP="00C015A0">
            <w:pPr>
              <w:spacing w:line="216" w:lineRule="auto"/>
            </w:pPr>
            <w:r>
              <w:t>від 01.06.2001</w:t>
            </w:r>
            <w:r w:rsidRPr="00725176">
              <w:t>р. за р/н1817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napToGrid w:val="0"/>
            </w:pPr>
            <w:r w:rsidRPr="00BD2A0F">
              <w:t>СОБКО Ніла Миколаївна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roofErr w:type="spellStart"/>
            <w:r>
              <w:t>м.</w:t>
            </w:r>
            <w:r w:rsidRPr="00BD2A0F">
              <w:t>Хмельницький</w:t>
            </w:r>
            <w:proofErr w:type="spellEnd"/>
            <w:r w:rsidRPr="00BD2A0F">
              <w:t>,</w:t>
            </w:r>
          </w:p>
          <w:p w:rsidR="000C71C1" w:rsidRPr="00BD2A0F" w:rsidRDefault="000C71C1" w:rsidP="00C015A0">
            <w:proofErr w:type="spellStart"/>
            <w:r>
              <w:t>вул.Декабриста</w:t>
            </w:r>
            <w:proofErr w:type="spellEnd"/>
            <w:r>
              <w:t xml:space="preserve"> Раєвського,</w:t>
            </w:r>
            <w:r w:rsidRPr="00BD2A0F">
              <w:t>3</w:t>
            </w:r>
          </w:p>
          <w:p w:rsidR="000C71C1" w:rsidRPr="00BD2A0F" w:rsidRDefault="000C71C1" w:rsidP="00C015A0">
            <w:r w:rsidRPr="00BD2A0F">
              <w:t>6810100000:25:002:0882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napToGrid w:val="0"/>
              <w:spacing w:line="216" w:lineRule="auto"/>
              <w:ind w:left="-30" w:right="4"/>
              <w:jc w:val="center"/>
            </w:pPr>
            <w:r w:rsidRPr="00BD2A0F"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BD2A0F" w:rsidRDefault="000C71C1" w:rsidP="00C015A0">
            <w:pPr>
              <w:spacing w:line="216" w:lineRule="auto"/>
            </w:pPr>
            <w:r w:rsidRPr="00BD2A0F">
              <w:t>свідоцтво про право на спадщину за законом від 25.10.2019 року за р/н4159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snapToGrid w:val="0"/>
            </w:pPr>
            <w:r w:rsidRPr="00117C64">
              <w:t>МАРТИНЧУК Віктор Миколайович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roofErr w:type="spellStart"/>
            <w:r>
              <w:t>м.</w:t>
            </w:r>
            <w:r w:rsidRPr="00117C64">
              <w:t>Хмельницький</w:t>
            </w:r>
            <w:proofErr w:type="spellEnd"/>
            <w:r w:rsidRPr="00117C64">
              <w:t>,</w:t>
            </w:r>
          </w:p>
          <w:p w:rsidR="000C71C1" w:rsidRPr="00117C64" w:rsidRDefault="000C71C1" w:rsidP="00C015A0">
            <w:r>
              <w:t>вул.Кошарського,</w:t>
            </w:r>
            <w:r w:rsidRPr="00117C64">
              <w:t>3</w:t>
            </w:r>
          </w:p>
          <w:p w:rsidR="000C71C1" w:rsidRPr="00117C64" w:rsidRDefault="000C71C1" w:rsidP="00C015A0">
            <w:r w:rsidRPr="00117C64">
              <w:t>6810100000:20:005:0426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snapToGrid w:val="0"/>
              <w:spacing w:line="216" w:lineRule="auto"/>
              <w:ind w:left="-30" w:right="4"/>
              <w:jc w:val="center"/>
            </w:pPr>
            <w:r w:rsidRPr="00117C64"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spacing w:line="216" w:lineRule="auto"/>
            </w:pPr>
            <w:r w:rsidRPr="00117C64">
              <w:t>витяг з Державного реєстру речових прав на нерухоме майно про реєстрацію</w:t>
            </w:r>
            <w:r>
              <w:t xml:space="preserve"> права власності від 01.10.2019</w:t>
            </w:r>
            <w:r w:rsidRPr="00117C64">
              <w:t xml:space="preserve">р. </w:t>
            </w:r>
            <w:proofErr w:type="spellStart"/>
            <w:r>
              <w:t>інд</w:t>
            </w:r>
            <w:proofErr w:type="spellEnd"/>
            <w:r>
              <w:t>/н</w:t>
            </w:r>
            <w:r w:rsidRPr="00117C64">
              <w:t>183145411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snapToGrid w:val="0"/>
            </w:pPr>
            <w:r>
              <w:t>ПОТАПЧУК Наталія Дмитрівна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45191A" w:rsidRDefault="000C71C1" w:rsidP="00C015A0">
            <w:proofErr w:type="spellStart"/>
            <w:r>
              <w:t>м.</w:t>
            </w:r>
            <w:r w:rsidRPr="0045191A">
              <w:t>Хмельницький</w:t>
            </w:r>
            <w:proofErr w:type="spellEnd"/>
          </w:p>
          <w:p w:rsidR="000C71C1" w:rsidRDefault="000C71C1" w:rsidP="00C015A0">
            <w:r w:rsidRPr="0045191A">
              <w:t>вул.</w:t>
            </w:r>
            <w:r>
              <w:t>Басейна,1</w:t>
            </w:r>
          </w:p>
          <w:p w:rsidR="000C71C1" w:rsidRPr="00117C64" w:rsidRDefault="000C71C1" w:rsidP="00C015A0">
            <w:r w:rsidRPr="0045191A">
              <w:t>6810100000:</w:t>
            </w:r>
            <w:r>
              <w:t>08</w:t>
            </w:r>
            <w:r w:rsidRPr="0045191A">
              <w:t>:00</w:t>
            </w:r>
            <w:r>
              <w:t>1</w:t>
            </w:r>
            <w:r w:rsidRPr="0045191A">
              <w:t>:0</w:t>
            </w:r>
            <w:r>
              <w:t>678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snapToGrid w:val="0"/>
              <w:spacing w:line="216" w:lineRule="auto"/>
              <w:ind w:left="-30" w:right="4"/>
              <w:jc w:val="center"/>
            </w:pPr>
            <w:r>
              <w:t>374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spacing w:line="216" w:lineRule="auto"/>
            </w:pPr>
            <w:r>
              <w:t>свідоцтво про право на спадщину за заповітом від 16.03.2020 за р/н680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ГАВРИЛЮК Надія Яківна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вул.Заводська,101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6810100000:04:004:0699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191304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191304">
            <w:pPr>
              <w:spacing w:line="216" w:lineRule="auto"/>
            </w:pPr>
            <w:r>
              <w:t>договір дарування 42/100 часток у праві власності на житловий будинок з надвірними будівлями до нього від 08.06.2020р. за р/н1245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lastRenderedPageBreak/>
              <w:t>17.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МАКАРОВ Олександр Іванович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прв.Городній,17/2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6810100000:14:001:0276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житлового будинку</w:t>
            </w:r>
          </w:p>
          <w:p w:rsidR="000C71C1" w:rsidRPr="006C63FF" w:rsidRDefault="000C71C1" w:rsidP="001913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від 27.12.2004р. за р/н2-4762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МАРУЩАК Ірина Миколаївна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прв.Парковий,13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6810100000:04:004:0707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11.06.2020р. за р/н2235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СТАРОДУБ Валерій Михайлович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вул.Чехова,19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6810100000:09:002:0246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законом від 23.11.2018р. р/н3-305</w:t>
            </w:r>
          </w:p>
          <w:p w:rsidR="000C71C1" w:rsidRDefault="000C71C1" w:rsidP="001913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1/2 (однієї другої) частки житлового будинку від 25.10.2019р. за р/н1-2754</w:t>
            </w:r>
          </w:p>
        </w:tc>
      </w:tr>
    </w:tbl>
    <w:p w:rsidR="005061A9" w:rsidRPr="00BA4CAE" w:rsidRDefault="005061A9" w:rsidP="005061A9">
      <w:pPr>
        <w:tabs>
          <w:tab w:val="left" w:pos="7560"/>
        </w:tabs>
        <w:ind w:left="3261" w:right="55"/>
        <w:jc w:val="both"/>
      </w:pPr>
    </w:p>
    <w:p w:rsidR="005061A9" w:rsidRPr="00BA4CAE" w:rsidRDefault="005061A9" w:rsidP="005061A9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5061A9" w:rsidRPr="00BA4CAE" w:rsidRDefault="005061A9" w:rsidP="005061A9">
      <w:pPr>
        <w:tabs>
          <w:tab w:val="left" w:pos="7560"/>
        </w:tabs>
        <w:ind w:left="3261" w:right="55"/>
        <w:jc w:val="both"/>
      </w:pPr>
    </w:p>
    <w:p w:rsidR="005061A9" w:rsidRPr="00BA4CAE" w:rsidRDefault="005061A9" w:rsidP="005061A9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5061A9" w:rsidRPr="00BA4CAE" w:rsidRDefault="005061A9" w:rsidP="005061A9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5061A9" w:rsidRPr="00BA4CAE" w:rsidRDefault="005061A9" w:rsidP="005061A9">
      <w:pPr>
        <w:ind w:left="3261"/>
      </w:pPr>
    </w:p>
    <w:p w:rsidR="005061A9" w:rsidRPr="00BA4CAE" w:rsidRDefault="005061A9" w:rsidP="005061A9">
      <w:pPr>
        <w:ind w:left="3261"/>
      </w:pPr>
      <w:r w:rsidRPr="00BA4CAE">
        <w:t xml:space="preserve">В.о. начальника управління земельних </w:t>
      </w:r>
    </w:p>
    <w:p w:rsidR="005061A9" w:rsidRDefault="005061A9" w:rsidP="005061A9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5061A9" w:rsidRDefault="005061A9" w:rsidP="005061A9">
      <w:pPr>
        <w:ind w:left="3261"/>
      </w:pPr>
    </w:p>
    <w:p w:rsidR="005061A9" w:rsidRDefault="005061A9" w:rsidP="005061A9">
      <w:pPr>
        <w:ind w:left="3261"/>
        <w:sectPr w:rsidR="005061A9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3F485B" w:rsidRPr="00BA4CAE" w:rsidRDefault="003F485B" w:rsidP="003F485B">
      <w:pPr>
        <w:jc w:val="right"/>
        <w:rPr>
          <w:i/>
        </w:rPr>
      </w:pPr>
      <w:r>
        <w:rPr>
          <w:i/>
        </w:rPr>
        <w:lastRenderedPageBreak/>
        <w:t>Додаток 8</w:t>
      </w:r>
    </w:p>
    <w:p w:rsidR="003F485B" w:rsidRPr="00BA4CAE" w:rsidRDefault="003F485B" w:rsidP="003F485B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3F485B" w:rsidRPr="00BA4CAE" w:rsidRDefault="003F485B" w:rsidP="003F485B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3F485B" w:rsidP="00C73180">
      <w:pPr>
        <w:jc w:val="center"/>
      </w:pPr>
      <w:r>
        <w:t>СПИСО</w:t>
      </w:r>
      <w:r w:rsidR="00C73180">
        <w:t>К</w:t>
      </w:r>
    </w:p>
    <w:p w:rsidR="00C73180" w:rsidRDefault="00C73180" w:rsidP="00C73180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індивідуального гаража – землі житлової та громадської забудови</w:t>
      </w:r>
    </w:p>
    <w:tbl>
      <w:tblPr>
        <w:tblW w:w="12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4537"/>
        <w:gridCol w:w="992"/>
        <w:gridCol w:w="3295"/>
      </w:tblGrid>
      <w:tr w:rsidR="000C71C1" w:rsidTr="000C71C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ind w:hanging="43"/>
              <w:jc w:val="center"/>
            </w:pPr>
            <w:r>
              <w:t>№</w:t>
            </w:r>
          </w:p>
          <w:p w:rsidR="000C71C1" w:rsidRDefault="000C71C1" w:rsidP="00C015A0">
            <w:pPr>
              <w:ind w:hanging="43"/>
              <w:jc w:val="center"/>
            </w:pPr>
            <w:r>
              <w:t>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3F485B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3F485B">
            <w:pPr>
              <w:jc w:val="center"/>
            </w:pPr>
            <w:r>
              <w:t>Місце розташування та</w:t>
            </w:r>
            <w:r w:rsidRPr="003F485B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ind w:left="-30" w:right="4"/>
              <w:jc w:val="center"/>
            </w:pPr>
            <w:r>
              <w:t>Площа,</w:t>
            </w:r>
          </w:p>
          <w:p w:rsidR="000C71C1" w:rsidRDefault="000C71C1" w:rsidP="00C015A0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C015A0">
            <w:pPr>
              <w:jc w:val="center"/>
            </w:pPr>
            <w:r>
              <w:t>Підстава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САВІНКОВ Андрій Геннадійович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вул.Чорновола,159/2,</w:t>
            </w:r>
          </w:p>
          <w:p w:rsidR="000C71C1" w:rsidRDefault="000C71C1" w:rsidP="00C015A0">
            <w:pPr>
              <w:spacing w:line="228" w:lineRule="auto"/>
            </w:pPr>
            <w:r>
              <w:rPr>
                <w:color w:val="000000"/>
              </w:rPr>
              <w:t xml:space="preserve">громадська організація </w:t>
            </w:r>
            <w:r w:rsidRPr="009B1E07">
              <w:t>«</w:t>
            </w:r>
            <w:r>
              <w:t xml:space="preserve">Об'єднання автолюбителів </w:t>
            </w:r>
            <w:r w:rsidRPr="009B1E07">
              <w:t>«</w:t>
            </w:r>
            <w:r>
              <w:t>Раково-1</w:t>
            </w:r>
            <w:r w:rsidRPr="009B1E07">
              <w:t>»</w:t>
            </w:r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блок 3, бокс 1Е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6810100000:22:002:0228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ЯРМОЛЮК Альона Тарасівна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9296E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прс.Миру,</w:t>
            </w:r>
            <w:r w:rsidRPr="0009296E">
              <w:t>102/6,</w:t>
            </w:r>
          </w:p>
          <w:p w:rsidR="000C71C1" w:rsidRPr="0009296E" w:rsidRDefault="000C71C1" w:rsidP="00C015A0">
            <w:pPr>
              <w:spacing w:line="228" w:lineRule="auto"/>
            </w:pPr>
            <w:proofErr w:type="spellStart"/>
            <w:r w:rsidRPr="0009296E">
              <w:t>г</w:t>
            </w:r>
            <w:r>
              <w:t>аражно</w:t>
            </w:r>
            <w:proofErr w:type="spellEnd"/>
            <w:r>
              <w:t xml:space="preserve">-будівельний кооператив «Дельта», </w:t>
            </w:r>
            <w:r w:rsidRPr="0009296E">
              <w:t xml:space="preserve">блок </w:t>
            </w:r>
            <w:r>
              <w:t>В, бокс 39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 w:rsidRPr="0009296E">
              <w:t>6810100000:18:002:03</w:t>
            </w: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БАСЬКОВА Олена Анатоліївна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 вул.Щедріна,9/1,</w:t>
            </w:r>
          </w:p>
          <w:p w:rsidR="000C71C1" w:rsidRDefault="000C71C1" w:rsidP="00C015A0">
            <w:pPr>
              <w:spacing w:line="228" w:lineRule="auto"/>
            </w:pPr>
            <w:r>
              <w:t>гаражний кооператив «Дубово»,</w:t>
            </w:r>
          </w:p>
          <w:p w:rsidR="000C71C1" w:rsidRDefault="000C71C1" w:rsidP="00C015A0">
            <w:pPr>
              <w:spacing w:line="228" w:lineRule="auto"/>
            </w:pPr>
            <w:r>
              <w:t>блок 5, бокс 5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>
              <w:t>6810100000:26:002:0111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</w:t>
            </w:r>
            <w:r w:rsidRPr="007F0800">
              <w:t>-о</w:t>
            </w:r>
            <w:r>
              <w:t>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napToGrid w:val="0"/>
            </w:pPr>
            <w:r w:rsidRPr="00725176">
              <w:t>МІСЮРА Володимир Васильович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pacing w:line="228" w:lineRule="auto"/>
            </w:pPr>
            <w:proofErr w:type="spellStart"/>
            <w:r>
              <w:t>м.</w:t>
            </w:r>
            <w:r w:rsidRPr="00725176">
              <w:t>Хмель</w:t>
            </w:r>
            <w:r>
              <w:t>ницький</w:t>
            </w:r>
            <w:proofErr w:type="spellEnd"/>
            <w:r>
              <w:t>, прв.Тракторний,31/1,</w:t>
            </w:r>
          </w:p>
          <w:p w:rsidR="000C71C1" w:rsidRPr="00725176" w:rsidRDefault="000C71C1" w:rsidP="00C015A0">
            <w:pPr>
              <w:spacing w:line="228" w:lineRule="auto"/>
            </w:pPr>
            <w:r>
              <w:t>гаражний кооператив «Енергія»,</w:t>
            </w:r>
          </w:p>
          <w:p w:rsidR="000C71C1" w:rsidRPr="00725176" w:rsidRDefault="000C71C1" w:rsidP="00C015A0">
            <w:pPr>
              <w:spacing w:line="228" w:lineRule="auto"/>
            </w:pPr>
            <w:r>
              <w:t>блок 6, бокс 47</w:t>
            </w:r>
          </w:p>
          <w:p w:rsidR="000C71C1" w:rsidRPr="00725176" w:rsidRDefault="000C71C1" w:rsidP="00C015A0">
            <w:pPr>
              <w:spacing w:line="228" w:lineRule="auto"/>
            </w:pPr>
            <w:r w:rsidRPr="00725176">
              <w:t>6810100000:06:002:0332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jc w:val="center"/>
            </w:pPr>
            <w:r w:rsidRPr="00725176">
              <w:t>21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25176" w:rsidRDefault="000C71C1" w:rsidP="00C015A0">
            <w:pPr>
              <w:spacing w:line="216" w:lineRule="auto"/>
            </w:pPr>
            <w:r w:rsidRPr="00725176">
              <w:t>розпорядження міськадмініст</w:t>
            </w:r>
            <w:r>
              <w:t>рації Хмельницької міської ради</w:t>
            </w:r>
          </w:p>
          <w:p w:rsidR="000C71C1" w:rsidRPr="00725176" w:rsidRDefault="000C71C1" w:rsidP="00C015A0">
            <w:pPr>
              <w:spacing w:line="216" w:lineRule="auto"/>
            </w:pPr>
            <w:r>
              <w:t>від 22.02.1994р. №</w:t>
            </w:r>
            <w:r w:rsidRPr="00725176">
              <w:t>415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rPr>
                <w:iCs/>
              </w:rPr>
            </w:pPr>
            <w:r w:rsidRPr="00117C64">
              <w:rPr>
                <w:iCs/>
              </w:rPr>
              <w:t>ДІМІЧ Антоніна Миколаївна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м.Хмельницький</w:t>
            </w:r>
            <w:proofErr w:type="spellEnd"/>
            <w:r>
              <w:rPr>
                <w:iCs/>
              </w:rPr>
              <w:t>, прс.Миру,</w:t>
            </w:r>
            <w:r w:rsidRPr="00117C64">
              <w:rPr>
                <w:iCs/>
              </w:rPr>
              <w:t>71/4,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гаражний кооператив «Мирний»,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блок 9, бокс 8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6810100000:16:007:0560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center"/>
              <w:rPr>
                <w:iCs/>
              </w:rPr>
            </w:pPr>
            <w:r w:rsidRPr="00117C64">
              <w:rPr>
                <w:iCs/>
              </w:rPr>
              <w:t>24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ріш.</w:t>
            </w:r>
            <w:r w:rsidRPr="00117C64">
              <w:rPr>
                <w:iCs/>
              </w:rPr>
              <w:t>42-ої сесії міської ради</w:t>
            </w:r>
          </w:p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від 17.06.2020</w:t>
            </w:r>
            <w:r w:rsidRPr="00117C64">
              <w:rPr>
                <w:iCs/>
              </w:rPr>
              <w:t>р. №58</w:t>
            </w:r>
          </w:p>
        </w:tc>
      </w:tr>
      <w:tr w:rsidR="000C71C1" w:rsidTr="000C71C1">
        <w:trPr>
          <w:trHeight w:val="2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rPr>
                <w:iCs/>
              </w:rPr>
            </w:pPr>
            <w:r w:rsidRPr="00117C64">
              <w:rPr>
                <w:iCs/>
              </w:rPr>
              <w:t>КАШТАН Майя Леонідівна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м.</w:t>
            </w:r>
            <w:r w:rsidRPr="00117C64">
              <w:rPr>
                <w:iCs/>
              </w:rPr>
              <w:t>Х</w:t>
            </w:r>
            <w:r>
              <w:rPr>
                <w:iCs/>
              </w:rPr>
              <w:t>мельницький</w:t>
            </w:r>
            <w:proofErr w:type="spellEnd"/>
            <w:r>
              <w:rPr>
                <w:iCs/>
              </w:rPr>
              <w:t>, прв.Гагаріна,12,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гар</w:t>
            </w:r>
            <w:r>
              <w:rPr>
                <w:iCs/>
              </w:rPr>
              <w:t>ажний кооператив «Центральний»,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блок 1, бокс 11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6810100000:01:008:0755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center"/>
              <w:rPr>
                <w:iCs/>
              </w:rPr>
            </w:pPr>
            <w:r w:rsidRPr="00117C64">
              <w:rPr>
                <w:iCs/>
              </w:rPr>
              <w:t>29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ріш.34-ої сесії міської ради</w:t>
            </w:r>
          </w:p>
          <w:p w:rsidR="000C71C1" w:rsidRPr="00117C64" w:rsidRDefault="000C71C1" w:rsidP="007F39D2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від 09.10.2019</w:t>
            </w:r>
            <w:r>
              <w:rPr>
                <w:iCs/>
              </w:rPr>
              <w:t>р. №</w:t>
            </w:r>
            <w:r w:rsidRPr="00117C64">
              <w:rPr>
                <w:iCs/>
              </w:rPr>
              <w:t>53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rPr>
                <w:iCs/>
              </w:rPr>
            </w:pPr>
            <w:r w:rsidRPr="00117C64">
              <w:rPr>
                <w:iCs/>
              </w:rPr>
              <w:t>КОВАЛЬЧУК Наталія Миколаївна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 w:rsidRPr="00117C64">
              <w:rPr>
                <w:iCs/>
              </w:rPr>
              <w:t>м.</w:t>
            </w:r>
            <w:r>
              <w:rPr>
                <w:iCs/>
              </w:rPr>
              <w:t>Хмельницький</w:t>
            </w:r>
            <w:proofErr w:type="spellEnd"/>
            <w:r>
              <w:rPr>
                <w:iCs/>
              </w:rPr>
              <w:t>, прв.Тракторний,</w:t>
            </w:r>
            <w:r w:rsidRPr="00117C64">
              <w:rPr>
                <w:iCs/>
              </w:rPr>
              <w:t>31/1,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гаражний кооператив «Енергія»,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блок 3, бокс 14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6810100000:06:002:0328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center"/>
              <w:rPr>
                <w:iCs/>
              </w:rPr>
            </w:pPr>
            <w:r w:rsidRPr="00117C64">
              <w:rPr>
                <w:iCs/>
              </w:rPr>
              <w:t>23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договір купівлі-продажу</w:t>
            </w:r>
          </w:p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 w:rsidRPr="00117C64">
              <w:rPr>
                <w:iCs/>
              </w:rPr>
              <w:t>від 27.02.2020р. р/р175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lastRenderedPageBreak/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rPr>
                <w:iCs/>
              </w:rPr>
            </w:pPr>
            <w:r w:rsidRPr="00117C64">
              <w:rPr>
                <w:iCs/>
              </w:rPr>
              <w:t>НЕТРЕБА Іван Васильович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м.Хмельницький</w:t>
            </w:r>
            <w:proofErr w:type="spellEnd"/>
            <w:r>
              <w:rPr>
                <w:iCs/>
              </w:rPr>
              <w:t>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вул.Степана</w:t>
            </w:r>
            <w:proofErr w:type="spellEnd"/>
            <w:r>
              <w:rPr>
                <w:iCs/>
              </w:rPr>
              <w:t xml:space="preserve"> Бандери,63/1Б,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гаражний кооператив «Мир»,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блок Р, бокс 22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6810100000:16:002:0552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center"/>
              <w:rPr>
                <w:iCs/>
              </w:rPr>
            </w:pPr>
            <w:r w:rsidRPr="00117C64">
              <w:rPr>
                <w:iCs/>
              </w:rPr>
              <w:t>21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ріш.</w:t>
            </w:r>
            <w:r w:rsidRPr="00117C64">
              <w:rPr>
                <w:iCs/>
              </w:rPr>
              <w:t>42-ої сесії міської ради</w:t>
            </w:r>
          </w:p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від 17.06.2020</w:t>
            </w:r>
            <w:r w:rsidRPr="00117C64">
              <w:rPr>
                <w:iCs/>
              </w:rPr>
              <w:t>р. №58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rPr>
                <w:iCs/>
              </w:rPr>
            </w:pPr>
            <w:r w:rsidRPr="00117C64">
              <w:rPr>
                <w:iCs/>
              </w:rPr>
              <w:t>СЕМКІЯШ Анатолій Михайлович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м.Хмельницький</w:t>
            </w:r>
            <w:proofErr w:type="spellEnd"/>
            <w:r>
              <w:rPr>
                <w:iCs/>
              </w:rPr>
              <w:t>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вул.Степана</w:t>
            </w:r>
            <w:proofErr w:type="spellEnd"/>
            <w:r>
              <w:rPr>
                <w:iCs/>
              </w:rPr>
              <w:t xml:space="preserve"> Бандери,34/1,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гаражний кооператив «Ключ-13»,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>
              <w:rPr>
                <w:iCs/>
              </w:rPr>
              <w:t>блок 1А, бокс 14</w:t>
            </w:r>
          </w:p>
          <w:p w:rsidR="000C71C1" w:rsidRPr="00117C64" w:rsidRDefault="000C71C1" w:rsidP="00C015A0">
            <w:pPr>
              <w:ind w:right="-109"/>
              <w:jc w:val="both"/>
              <w:rPr>
                <w:iCs/>
              </w:rPr>
            </w:pPr>
            <w:r w:rsidRPr="00117C64">
              <w:rPr>
                <w:iCs/>
              </w:rPr>
              <w:t>6810100000:16:006:0307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-109"/>
              <w:jc w:val="center"/>
              <w:rPr>
                <w:iCs/>
              </w:rPr>
            </w:pPr>
            <w:r w:rsidRPr="00117C64">
              <w:rPr>
                <w:iCs/>
              </w:rPr>
              <w:t>22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ріш.</w:t>
            </w:r>
            <w:r w:rsidRPr="00117C64">
              <w:rPr>
                <w:iCs/>
              </w:rPr>
              <w:t>35-ої сесії міської ради</w:t>
            </w:r>
          </w:p>
          <w:p w:rsidR="000C71C1" w:rsidRPr="00117C64" w:rsidRDefault="000C71C1" w:rsidP="00C015A0">
            <w:pPr>
              <w:ind w:right="148"/>
              <w:jc w:val="both"/>
              <w:rPr>
                <w:iCs/>
              </w:rPr>
            </w:pPr>
            <w:r>
              <w:rPr>
                <w:iCs/>
              </w:rPr>
              <w:t>від 11.12.2019</w:t>
            </w:r>
            <w:r w:rsidRPr="00117C64">
              <w:rPr>
                <w:iCs/>
              </w:rPr>
              <w:t>р. №70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ВИДИШ Ольга Василівна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вул.Кам'янецька</w:t>
            </w:r>
            <w:proofErr w:type="spellEnd"/>
            <w: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 xml:space="preserve">гаражний масив </w:t>
            </w:r>
            <w:r w:rsidRPr="00FA48F8">
              <w:t>«</w:t>
            </w:r>
            <w:r>
              <w:t>Золотий колос»,</w:t>
            </w:r>
          </w:p>
          <w:p w:rsidR="000C71C1" w:rsidRPr="00817EA2" w:rsidRDefault="000C71C1" w:rsidP="00C015A0">
            <w:pPr>
              <w:spacing w:line="228" w:lineRule="auto"/>
              <w:rPr>
                <w:color w:val="000000"/>
              </w:rPr>
            </w:pPr>
            <w:r>
              <w:t>блок 8, бокс 5</w:t>
            </w:r>
          </w:p>
          <w:p w:rsidR="000C71C1" w:rsidRPr="00FA48F8" w:rsidRDefault="000C71C1" w:rsidP="00C015A0">
            <w:pPr>
              <w:spacing w:line="252" w:lineRule="auto"/>
            </w:pPr>
            <w:r>
              <w:rPr>
                <w:color w:val="000000"/>
              </w:rPr>
              <w:t>6810100000:09:005:0129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22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ріш.39-ої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20р. №34</w:t>
            </w:r>
          </w:p>
        </w:tc>
      </w:tr>
      <w:tr w:rsidR="000C71C1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</w:pPr>
            <w: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ОТІОПІЧ Андрій Михайлович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52" w:lineRule="auto"/>
            </w:pPr>
            <w:proofErr w:type="spellStart"/>
            <w:r>
              <w:t>м.Хмельницький</w:t>
            </w:r>
            <w:proofErr w:type="spellEnd"/>
            <w:r>
              <w:t>, вул.Гарнізонна,</w:t>
            </w:r>
            <w:r w:rsidRPr="00FA48F8">
              <w:t>16/3,</w:t>
            </w:r>
          </w:p>
          <w:p w:rsidR="000C71C1" w:rsidRPr="00FA48F8" w:rsidRDefault="000C71C1" w:rsidP="00C015A0">
            <w:pPr>
              <w:spacing w:line="252" w:lineRule="auto"/>
            </w:pPr>
            <w:r w:rsidRPr="00FA48F8">
              <w:t>г</w:t>
            </w:r>
            <w:r>
              <w:t>аражний кооператив «Раково-2»,</w:t>
            </w:r>
          </w:p>
          <w:p w:rsidR="000C71C1" w:rsidRPr="00FA48F8" w:rsidRDefault="000C71C1" w:rsidP="00C015A0">
            <w:pPr>
              <w:spacing w:line="252" w:lineRule="auto"/>
            </w:pPr>
            <w:r w:rsidRPr="00FA48F8">
              <w:t xml:space="preserve">блок </w:t>
            </w:r>
            <w:r>
              <w:t>24,</w:t>
            </w:r>
            <w:r w:rsidRPr="00FA48F8">
              <w:t xml:space="preserve"> бокс </w:t>
            </w:r>
            <w:r>
              <w:t>40</w:t>
            </w:r>
          </w:p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r w:rsidRPr="00FA48F8">
              <w:t>6810100000:24:002:0</w:t>
            </w:r>
            <w:r>
              <w:t>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30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7F0800" w:rsidRDefault="000C71C1" w:rsidP="00C015A0">
            <w:pPr>
              <w:spacing w:line="216" w:lineRule="auto"/>
            </w:pPr>
            <w:r>
              <w:t>ріш.42-ої сесії міської ради</w:t>
            </w:r>
          </w:p>
          <w:p w:rsidR="000C71C1" w:rsidRPr="007F0800" w:rsidRDefault="000C71C1" w:rsidP="00C015A0">
            <w:pPr>
              <w:spacing w:line="216" w:lineRule="auto"/>
            </w:pPr>
            <w:r w:rsidRPr="007F0800">
              <w:t xml:space="preserve">від </w:t>
            </w:r>
            <w:r>
              <w:t>17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20р. №48</w:t>
            </w:r>
          </w:p>
        </w:tc>
      </w:tr>
    </w:tbl>
    <w:p w:rsidR="003F485B" w:rsidRPr="00BA4CAE" w:rsidRDefault="003F485B" w:rsidP="003F485B">
      <w:pPr>
        <w:tabs>
          <w:tab w:val="left" w:pos="7560"/>
        </w:tabs>
        <w:ind w:left="3261" w:right="55"/>
        <w:jc w:val="both"/>
      </w:pPr>
    </w:p>
    <w:p w:rsidR="003F485B" w:rsidRPr="00BA4CAE" w:rsidRDefault="003F485B" w:rsidP="003F485B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3F485B" w:rsidRPr="00BA4CAE" w:rsidRDefault="003F485B" w:rsidP="003F485B">
      <w:pPr>
        <w:tabs>
          <w:tab w:val="left" w:pos="7560"/>
        </w:tabs>
        <w:ind w:left="3261" w:right="55"/>
        <w:jc w:val="both"/>
      </w:pPr>
    </w:p>
    <w:p w:rsidR="003F485B" w:rsidRPr="00BA4CAE" w:rsidRDefault="003F485B" w:rsidP="003F485B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3F485B" w:rsidRPr="00BA4CAE" w:rsidRDefault="003F485B" w:rsidP="003F485B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3F485B" w:rsidRPr="00BA4CAE" w:rsidRDefault="003F485B" w:rsidP="003F485B">
      <w:pPr>
        <w:ind w:left="3261"/>
      </w:pPr>
    </w:p>
    <w:p w:rsidR="003F485B" w:rsidRPr="00BA4CAE" w:rsidRDefault="003F485B" w:rsidP="003F485B">
      <w:pPr>
        <w:ind w:left="3261"/>
      </w:pPr>
      <w:r w:rsidRPr="00BA4CAE">
        <w:t xml:space="preserve">В.о. начальника управління земельних </w:t>
      </w:r>
    </w:p>
    <w:p w:rsidR="003F485B" w:rsidRDefault="003F485B" w:rsidP="003F485B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3F485B" w:rsidRDefault="003F485B" w:rsidP="003F485B">
      <w:pPr>
        <w:ind w:left="3261"/>
      </w:pPr>
    </w:p>
    <w:p w:rsidR="003F485B" w:rsidRDefault="003F485B" w:rsidP="003F485B">
      <w:pPr>
        <w:ind w:left="3261"/>
        <w:sectPr w:rsidR="003F485B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C562B1" w:rsidRPr="00BA4CAE" w:rsidRDefault="00C562B1" w:rsidP="00C562B1">
      <w:pPr>
        <w:jc w:val="right"/>
        <w:rPr>
          <w:i/>
        </w:rPr>
      </w:pPr>
      <w:r>
        <w:rPr>
          <w:i/>
        </w:rPr>
        <w:lastRenderedPageBreak/>
        <w:t>Додаток 9</w:t>
      </w:r>
    </w:p>
    <w:p w:rsidR="00C562B1" w:rsidRPr="00BA4CAE" w:rsidRDefault="00C562B1" w:rsidP="00C562B1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C562B1" w:rsidRPr="00BA4CAE" w:rsidRDefault="00C562B1" w:rsidP="00C562B1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Pr="000A1E38" w:rsidRDefault="00C562B1" w:rsidP="00C73180">
      <w:pPr>
        <w:jc w:val="center"/>
      </w:pPr>
      <w:r>
        <w:t>СП</w:t>
      </w:r>
      <w:r w:rsidR="00C73180" w:rsidRPr="000A1E38">
        <w:t>И</w:t>
      </w:r>
      <w:r>
        <w:t>СО</w:t>
      </w:r>
      <w:r w:rsidR="00C73180" w:rsidRPr="000A1E38">
        <w:t>К</w:t>
      </w:r>
    </w:p>
    <w:p w:rsidR="00C73180" w:rsidRPr="000A1E38" w:rsidRDefault="00C73180" w:rsidP="00C73180">
      <w:pPr>
        <w:jc w:val="center"/>
      </w:pPr>
      <w:r w:rsidRPr="000A1E38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3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209"/>
        <w:gridCol w:w="3118"/>
        <w:gridCol w:w="992"/>
        <w:gridCol w:w="4537"/>
      </w:tblGrid>
      <w:tr w:rsidR="000C71C1" w:rsidRPr="000A1E38" w:rsidTr="000C71C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Pr="000A1E38" w:rsidRDefault="000C71C1" w:rsidP="00D746F2">
            <w:pPr>
              <w:jc w:val="center"/>
            </w:pPr>
            <w:r w:rsidRPr="000A1E38">
              <w:t>№</w:t>
            </w:r>
          </w:p>
          <w:p w:rsidR="000C71C1" w:rsidRPr="000A1E38" w:rsidRDefault="000C71C1" w:rsidP="00D746F2">
            <w:pPr>
              <w:jc w:val="center"/>
            </w:pPr>
            <w:r w:rsidRPr="000A1E38">
              <w:t>з/п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Pr="000A1E38" w:rsidRDefault="000C71C1" w:rsidP="00D746F2">
            <w:pPr>
              <w:jc w:val="center"/>
            </w:pPr>
            <w:r w:rsidRPr="000A1E38">
              <w:t>Прізвище, ім’я,</w:t>
            </w:r>
            <w:r>
              <w:rPr>
                <w:lang w:val="en-US"/>
              </w:rPr>
              <w:t xml:space="preserve"> </w:t>
            </w:r>
            <w:r w:rsidRPr="000A1E38">
              <w:t>по-батькові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Pr="000A1E38" w:rsidRDefault="000C71C1" w:rsidP="00D746F2">
            <w:pPr>
              <w:jc w:val="center"/>
            </w:pPr>
            <w:r w:rsidRPr="000A1E38">
              <w:t>Місце розташування та</w:t>
            </w:r>
            <w:r w:rsidRPr="00C562B1">
              <w:rPr>
                <w:lang w:val="ru-RU"/>
              </w:rPr>
              <w:t xml:space="preserve"> </w:t>
            </w:r>
            <w:r w:rsidRPr="000A1E38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C1" w:rsidRPr="000A1E38" w:rsidRDefault="000C71C1" w:rsidP="00D746F2">
            <w:pPr>
              <w:jc w:val="center"/>
            </w:pPr>
            <w:r w:rsidRPr="000A1E38">
              <w:t>Площа,</w:t>
            </w:r>
          </w:p>
          <w:p w:rsidR="000C71C1" w:rsidRPr="000A1E38" w:rsidRDefault="000C71C1" w:rsidP="00D746F2">
            <w:pPr>
              <w:jc w:val="center"/>
            </w:pPr>
            <w:r w:rsidRPr="000A1E38">
              <w:t>м</w:t>
            </w:r>
            <w:r w:rsidRPr="000A1E38">
              <w:rPr>
                <w:vertAlign w:val="superscript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C1" w:rsidRPr="000A1E38" w:rsidRDefault="000C71C1" w:rsidP="00D746F2">
            <w:pPr>
              <w:jc w:val="center"/>
            </w:pPr>
            <w:r w:rsidRPr="000A1E38">
              <w:t>Підстава</w:t>
            </w:r>
          </w:p>
        </w:tc>
      </w:tr>
      <w:tr w:rsidR="000C71C1" w:rsidRPr="000A1E38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562B1">
            <w:pPr>
              <w:jc w:val="center"/>
            </w:pPr>
            <w:r w:rsidRPr="000A1E38"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ПОСМІТЮХА Надія Іванівна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ОЛІЙНИК Катерина Миколаївна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ГОРЕНКО </w:t>
            </w:r>
            <w:proofErr w:type="spellStart"/>
            <w:r>
              <w:rPr>
                <w:color w:val="000000"/>
              </w:rPr>
              <w:t>Маріна</w:t>
            </w:r>
            <w:proofErr w:type="spellEnd"/>
            <w:r>
              <w:rPr>
                <w:color w:val="000000"/>
              </w:rPr>
              <w:t xml:space="preserve"> Іванівна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ТАРАСЮК Андрій В'ячеславович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вул.Кам'янецька,91</w:t>
            </w:r>
          </w:p>
          <w:p w:rsidR="000C71C1" w:rsidRPr="00D746F2" w:rsidRDefault="000C71C1" w:rsidP="00D746F2">
            <w:pPr>
              <w:rPr>
                <w:color w:val="000000"/>
              </w:rPr>
            </w:pPr>
            <w:r>
              <w:rPr>
                <w:color w:val="000000"/>
              </w:rPr>
              <w:t>6810100000:08:001:0673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439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13</w:t>
            </w:r>
            <w:r w:rsidRPr="00C21B14">
              <w:t>.</w:t>
            </w:r>
            <w:r>
              <w:t>09</w:t>
            </w:r>
            <w:r w:rsidRPr="00C21B14">
              <w:t>.201</w:t>
            </w:r>
            <w:r>
              <w:t xml:space="preserve">9р.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180971568</w:t>
            </w:r>
          </w:p>
          <w:p w:rsidR="000C71C1" w:rsidRDefault="000C71C1" w:rsidP="00C015A0">
            <w:pPr>
              <w:spacing w:line="216" w:lineRule="auto"/>
            </w:pPr>
            <w:r>
              <w:t>договір дарування частини житлового будинку від 25.10.2005р. за р/н1-1421</w:t>
            </w:r>
          </w:p>
          <w:p w:rsidR="000C71C1" w:rsidRDefault="000C71C1" w:rsidP="00C015A0">
            <w:pPr>
              <w:spacing w:line="216" w:lineRule="auto"/>
            </w:pPr>
            <w:r>
              <w:t>договір купівлі-продажу</w:t>
            </w:r>
          </w:p>
          <w:p w:rsidR="000C71C1" w:rsidRPr="00E84765" w:rsidRDefault="000C71C1" w:rsidP="00C015A0">
            <w:pPr>
              <w:spacing w:line="216" w:lineRule="auto"/>
            </w:pPr>
            <w:r>
              <w:t>від 02.03.2015р. за р/н491</w:t>
            </w:r>
          </w:p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13/50 частки домоволодіння від 21.07.2015р. за р/н1794</w:t>
            </w:r>
          </w:p>
        </w:tc>
      </w:tr>
      <w:tr w:rsidR="000C71C1" w:rsidRPr="000A1E38" w:rsidTr="000C71C1">
        <w:trPr>
          <w:trHeight w:val="40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Pr="000A1E38" w:rsidRDefault="000C71C1" w:rsidP="00C015A0">
            <w:pPr>
              <w:jc w:val="center"/>
            </w:pPr>
            <w:r w:rsidRPr="000A1E38">
              <w:t>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СПІВАК Василь Миколайович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прв.Купріна,38/2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6810100000:26:006:0245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Default="000C71C1" w:rsidP="00D746F2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02</w:t>
            </w:r>
            <w:r w:rsidRPr="00C21B14">
              <w:t>.</w:t>
            </w:r>
            <w:r>
              <w:t>10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183191825</w:t>
            </w:r>
          </w:p>
          <w:p w:rsidR="000C71C1" w:rsidRPr="007F0800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02</w:t>
            </w:r>
            <w:r w:rsidRPr="00C21B14">
              <w:t>.</w:t>
            </w:r>
            <w:r>
              <w:t>10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183191667</w:t>
            </w:r>
          </w:p>
        </w:tc>
      </w:tr>
      <w:tr w:rsidR="000C71C1" w:rsidRPr="000A1E38" w:rsidTr="000C71C1">
        <w:trPr>
          <w:trHeight w:val="40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015A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СПІВАК Надія Леонідівна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015A0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015A0">
            <w:pPr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0A1E38" w:rsidRDefault="000C71C1" w:rsidP="00C015A0"/>
        </w:tc>
      </w:tr>
      <w:tr w:rsidR="000C71C1" w:rsidRPr="000A1E38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015A0">
            <w:pPr>
              <w:jc w:val="center"/>
            </w:pPr>
            <w:r>
              <w:t>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СТУПЧУК Михайло Михайлович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СТУПЧУК Світлана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прв.Купріна,12/2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6810100000:26:006:0221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30</w:t>
            </w:r>
            <w:r w:rsidRPr="00C21B14">
              <w:t>.</w:t>
            </w:r>
            <w:r>
              <w:t>08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179185804</w:t>
            </w:r>
          </w:p>
          <w:p w:rsidR="000C71C1" w:rsidRPr="007F0800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30</w:t>
            </w:r>
            <w:r w:rsidRPr="00C21B14">
              <w:t>.</w:t>
            </w:r>
            <w:r>
              <w:t>08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179185587</w:t>
            </w:r>
          </w:p>
        </w:tc>
      </w:tr>
      <w:tr w:rsidR="000C71C1" w:rsidRPr="000A1E38" w:rsidTr="000C71C1">
        <w:trPr>
          <w:trHeight w:val="40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Pr="000A1E38" w:rsidRDefault="000C71C1" w:rsidP="00C015A0">
            <w:pPr>
              <w:jc w:val="center"/>
            </w:pPr>
            <w:r>
              <w:t xml:space="preserve">4.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БАЛАГІР Ніна Анатоліївна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вул.П'ятисотенниць,16</w:t>
            </w:r>
          </w:p>
          <w:p w:rsidR="000C71C1" w:rsidRDefault="000C71C1" w:rsidP="00C015A0">
            <w:pPr>
              <w:spacing w:line="228" w:lineRule="auto"/>
            </w:pPr>
            <w:r>
              <w:rPr>
                <w:color w:val="000000"/>
              </w:rPr>
              <w:t>6810100000:25:002:0873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1000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18</w:t>
            </w:r>
            <w:r w:rsidRPr="00C21B14">
              <w:t>.</w:t>
            </w:r>
            <w:r>
              <w:t>09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181512662</w:t>
            </w:r>
          </w:p>
          <w:p w:rsidR="000C71C1" w:rsidRDefault="000C71C1" w:rsidP="00C015A0">
            <w:pPr>
              <w:spacing w:line="216" w:lineRule="auto"/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18</w:t>
            </w:r>
            <w:r w:rsidRPr="00C21B14">
              <w:t>.</w:t>
            </w:r>
            <w:r>
              <w:t>09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181512760</w:t>
            </w:r>
          </w:p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 w:rsidRPr="00C21B14">
              <w:t xml:space="preserve">витяг з Державного реєстру речових прав на нерухоме майно </w:t>
            </w:r>
            <w:r>
              <w:t xml:space="preserve">про реєстрацію права власності </w:t>
            </w:r>
            <w:r w:rsidRPr="00C21B14">
              <w:t xml:space="preserve">від </w:t>
            </w:r>
            <w:r>
              <w:t>18</w:t>
            </w:r>
            <w:r w:rsidRPr="00C21B14">
              <w:t>.</w:t>
            </w:r>
            <w:r>
              <w:t>09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181512393</w:t>
            </w:r>
          </w:p>
        </w:tc>
      </w:tr>
      <w:tr w:rsidR="000C71C1" w:rsidRPr="000A1E38" w:rsidTr="000C71C1">
        <w:trPr>
          <w:trHeight w:val="40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КОВАЛЬ Анатолій Анатолійович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КОВАЛЬ Лідія </w:t>
            </w:r>
            <w:proofErr w:type="spellStart"/>
            <w:r>
              <w:rPr>
                <w:color w:val="000000"/>
              </w:rPr>
              <w:t>Паньківна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015A0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0A1E38" w:rsidRDefault="000C71C1" w:rsidP="00C015A0">
            <w:pPr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Pr="000A1E38" w:rsidRDefault="000C71C1" w:rsidP="00C015A0"/>
        </w:tc>
      </w:tr>
      <w:tr w:rsidR="000C71C1" w:rsidRPr="000A1E38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ДУНЕЦЬ Василь Михайлович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НЕЗГОДА Леся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r>
              <w:rPr>
                <w:color w:val="000000"/>
              </w:rPr>
              <w:t>вул.Кам'янецька,182</w:t>
            </w:r>
          </w:p>
          <w:p w:rsidR="000C71C1" w:rsidRPr="00C562B1" w:rsidRDefault="000C71C1" w:rsidP="00C562B1">
            <w:pPr>
              <w:rPr>
                <w:color w:val="000000"/>
              </w:rPr>
            </w:pPr>
            <w:r>
              <w:rPr>
                <w:color w:val="000000"/>
              </w:rPr>
              <w:t>6810100000:28:002:1165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894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рішення Хмельницького обласного суду від 25.04.1980р.</w:t>
            </w:r>
          </w:p>
          <w:p w:rsidR="000C71C1" w:rsidRDefault="000C71C1" w:rsidP="00C015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заповітом від 09.09.1987р. за р/н3-2815</w:t>
            </w:r>
          </w:p>
          <w:p w:rsidR="000C71C1" w:rsidRDefault="000C71C1" w:rsidP="00D746F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договір дарування від 26.12.1989р. за р/н3-6124</w:t>
            </w:r>
          </w:p>
        </w:tc>
      </w:tr>
      <w:tr w:rsidR="000C71C1" w:rsidRPr="000A1E38" w:rsidTr="000C71C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ВАСИЛЬЧУК Галина Михайлівна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ВАСИЛЬЧУК Володимир Федорович</w:t>
            </w:r>
          </w:p>
          <w:p w:rsidR="000C71C1" w:rsidRDefault="000C71C1" w:rsidP="00C015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ВАСИЛЬЧУК Юрій Володимирович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Pr="00FA48F8" w:rsidRDefault="000C71C1" w:rsidP="00C015A0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:rsidR="000C71C1" w:rsidRDefault="000C71C1" w:rsidP="00C015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вул.Проскурівського</w:t>
            </w:r>
            <w:proofErr w:type="spellEnd"/>
            <w:r>
              <w:rPr>
                <w:color w:val="000000"/>
              </w:rPr>
              <w:t xml:space="preserve"> підпілля,5/4</w:t>
            </w:r>
          </w:p>
          <w:p w:rsidR="000C71C1" w:rsidRPr="00C562B1" w:rsidRDefault="000C71C1" w:rsidP="00C562B1">
            <w:pPr>
              <w:rPr>
                <w:color w:val="000000"/>
              </w:rPr>
            </w:pPr>
            <w:r>
              <w:rPr>
                <w:color w:val="000000"/>
              </w:rPr>
              <w:t>6810100000:01:003:0438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jc w:val="center"/>
            </w:pPr>
            <w:r>
              <w:t>158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16" w:lineRule="auto"/>
            </w:pPr>
            <w:r w:rsidRPr="00117C64">
              <w:t>витяг з Державного реєстру речових прав на нерухоме майно про реєстрацію права власності від 0</w:t>
            </w:r>
            <w:r>
              <w:t>4</w:t>
            </w:r>
            <w:r w:rsidRPr="00117C64">
              <w:t>.</w:t>
            </w:r>
            <w:r>
              <w:t>06</w:t>
            </w:r>
            <w:r w:rsidRPr="00117C64">
              <w:t>.201</w:t>
            </w:r>
            <w:r>
              <w:t xml:space="preserve">8р. </w:t>
            </w:r>
            <w:proofErr w:type="spellStart"/>
            <w:r w:rsidRPr="00117C64">
              <w:t>інд</w:t>
            </w:r>
            <w:proofErr w:type="spellEnd"/>
            <w:r>
              <w:t>/н</w:t>
            </w:r>
            <w:r w:rsidRPr="00117C64">
              <w:t>1</w:t>
            </w:r>
            <w:r>
              <w:t>26174536</w:t>
            </w:r>
          </w:p>
          <w:p w:rsidR="000C71C1" w:rsidRDefault="000C71C1" w:rsidP="00C015A0">
            <w:pPr>
              <w:spacing w:line="216" w:lineRule="auto"/>
            </w:pPr>
            <w:r w:rsidRPr="00117C64">
              <w:t>витяг з Державного реєстру речових прав на нерухоме майно про реєстрацію права власності від 0</w:t>
            </w:r>
            <w:r>
              <w:t>4</w:t>
            </w:r>
            <w:r w:rsidRPr="00117C64">
              <w:t>.</w:t>
            </w:r>
            <w:r>
              <w:t>06</w:t>
            </w:r>
            <w:r w:rsidRPr="00117C64">
              <w:t>.201</w:t>
            </w:r>
            <w:r>
              <w:t xml:space="preserve">8р. </w:t>
            </w:r>
            <w:proofErr w:type="spellStart"/>
            <w:r w:rsidRPr="00117C64">
              <w:t>інд</w:t>
            </w:r>
            <w:proofErr w:type="spellEnd"/>
            <w:r>
              <w:t>/н</w:t>
            </w:r>
            <w:r w:rsidRPr="00117C64">
              <w:t>1</w:t>
            </w:r>
            <w:r>
              <w:t>26174268</w:t>
            </w:r>
          </w:p>
          <w:p w:rsidR="000C71C1" w:rsidRPr="003248D1" w:rsidRDefault="000C71C1" w:rsidP="00C015A0">
            <w:pPr>
              <w:spacing w:line="216" w:lineRule="auto"/>
            </w:pPr>
            <w:r w:rsidRPr="00117C64">
              <w:t>витяг з Державного реєстру речових прав на нерухоме майно про реєстрацію права власності від 0</w:t>
            </w:r>
            <w:r>
              <w:t>4</w:t>
            </w:r>
            <w:r w:rsidRPr="00117C64">
              <w:t>.</w:t>
            </w:r>
            <w:r>
              <w:t>06</w:t>
            </w:r>
            <w:r w:rsidRPr="00117C64">
              <w:t>.201</w:t>
            </w:r>
            <w:r>
              <w:t xml:space="preserve">8р. </w:t>
            </w:r>
            <w:proofErr w:type="spellStart"/>
            <w:r w:rsidRPr="00117C64">
              <w:t>інд</w:t>
            </w:r>
            <w:proofErr w:type="spellEnd"/>
            <w:r>
              <w:t>/н</w:t>
            </w:r>
            <w:r w:rsidRPr="00117C64">
              <w:t>1</w:t>
            </w:r>
            <w:r>
              <w:t>26174403</w:t>
            </w:r>
          </w:p>
        </w:tc>
      </w:tr>
    </w:tbl>
    <w:p w:rsidR="00C562B1" w:rsidRPr="00BA4CAE" w:rsidRDefault="00C562B1" w:rsidP="00C562B1">
      <w:pPr>
        <w:tabs>
          <w:tab w:val="left" w:pos="7560"/>
        </w:tabs>
        <w:ind w:left="3261" w:right="55"/>
        <w:jc w:val="both"/>
      </w:pPr>
    </w:p>
    <w:p w:rsidR="00C562B1" w:rsidRPr="00BA4CAE" w:rsidRDefault="00C562B1" w:rsidP="00C562B1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C562B1" w:rsidRPr="00BA4CAE" w:rsidRDefault="00C562B1" w:rsidP="00D746F2">
      <w:pPr>
        <w:tabs>
          <w:tab w:val="left" w:pos="4680"/>
        </w:tabs>
        <w:ind w:left="3261" w:right="55"/>
        <w:jc w:val="both"/>
      </w:pPr>
    </w:p>
    <w:p w:rsidR="00C562B1" w:rsidRPr="00BA4CAE" w:rsidRDefault="00C562B1" w:rsidP="00C562B1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C562B1" w:rsidRPr="00BA4CAE" w:rsidRDefault="00C562B1" w:rsidP="00C562B1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C562B1" w:rsidRPr="00BA4CAE" w:rsidRDefault="00C562B1" w:rsidP="00C562B1">
      <w:pPr>
        <w:ind w:left="3261"/>
      </w:pPr>
    </w:p>
    <w:p w:rsidR="00C562B1" w:rsidRPr="00BA4CAE" w:rsidRDefault="00C562B1" w:rsidP="00C562B1">
      <w:pPr>
        <w:ind w:left="3261"/>
      </w:pPr>
      <w:r w:rsidRPr="00BA4CAE">
        <w:t xml:space="preserve">В.о. начальника управління земельних </w:t>
      </w:r>
    </w:p>
    <w:p w:rsidR="00C562B1" w:rsidRDefault="00C562B1" w:rsidP="00C562B1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C562B1" w:rsidRDefault="00C562B1" w:rsidP="00C562B1">
      <w:pPr>
        <w:ind w:left="3261"/>
      </w:pPr>
    </w:p>
    <w:p w:rsidR="00C562B1" w:rsidRDefault="00C562B1" w:rsidP="00C562B1">
      <w:pPr>
        <w:ind w:left="3261"/>
        <w:sectPr w:rsidR="00C562B1" w:rsidSect="00D746F2">
          <w:pgSz w:w="16838" w:h="11906" w:orient="landscape"/>
          <w:pgMar w:top="851" w:right="678" w:bottom="709" w:left="850" w:header="708" w:footer="708" w:gutter="0"/>
          <w:cols w:space="708"/>
          <w:docGrid w:linePitch="360"/>
        </w:sectPr>
      </w:pPr>
    </w:p>
    <w:p w:rsidR="00D746F2" w:rsidRPr="00BA4CAE" w:rsidRDefault="00D746F2" w:rsidP="00D746F2">
      <w:pPr>
        <w:jc w:val="right"/>
        <w:rPr>
          <w:i/>
        </w:rPr>
      </w:pPr>
      <w:r>
        <w:rPr>
          <w:i/>
        </w:rPr>
        <w:lastRenderedPageBreak/>
        <w:t>Додаток 10</w:t>
      </w:r>
    </w:p>
    <w:p w:rsidR="00D746F2" w:rsidRPr="00BA4CAE" w:rsidRDefault="00D746F2" w:rsidP="00D746F2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D746F2" w:rsidRPr="00BA4CAE" w:rsidRDefault="00D746F2" w:rsidP="00D746F2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D746F2" w:rsidP="00C73180">
      <w:pPr>
        <w:jc w:val="center"/>
      </w:pPr>
      <w:r>
        <w:t>СПИСО</w:t>
      </w:r>
      <w:r w:rsidR="00C73180">
        <w:t>К</w:t>
      </w:r>
    </w:p>
    <w:p w:rsidR="00C73180" w:rsidRDefault="00D746F2" w:rsidP="00C73180">
      <w:pPr>
        <w:jc w:val="center"/>
      </w:pPr>
      <w:r>
        <w:t xml:space="preserve">громадян, яким </w:t>
      </w:r>
      <w:r w:rsidR="00C73180">
        <w:t xml:space="preserve">затверджуються проекти землеустрою щодо відведення земельних ділянок </w:t>
      </w:r>
      <w:r w:rsidR="00C73180">
        <w:rPr>
          <w:spacing w:val="-4"/>
        </w:rPr>
        <w:t>та</w:t>
      </w:r>
      <w:r w:rsidR="00C73180">
        <w:t xml:space="preserve"> </w:t>
      </w:r>
      <w:r w:rsidR="00C73180">
        <w:rPr>
          <w:spacing w:val="-4"/>
        </w:rPr>
        <w:t xml:space="preserve">змінюється категорія земель із </w:t>
      </w:r>
      <w:r w:rsidR="00C73180" w:rsidRPr="009B1E07">
        <w:t>«</w:t>
      </w:r>
      <w:r w:rsidR="00C73180">
        <w:rPr>
          <w:spacing w:val="-4"/>
        </w:rPr>
        <w:t>землі сільськогосподарського призначення</w:t>
      </w:r>
      <w:r w:rsidR="00C73180" w:rsidRPr="009B1E07">
        <w:t>»</w:t>
      </w:r>
      <w:r w:rsidR="00C73180">
        <w:t xml:space="preserve"> </w:t>
      </w:r>
      <w:r w:rsidR="00C73180">
        <w:rPr>
          <w:spacing w:val="-4"/>
        </w:rPr>
        <w:t xml:space="preserve">на </w:t>
      </w:r>
      <w:r w:rsidR="00C73180" w:rsidRPr="009B1E07">
        <w:t>«</w:t>
      </w:r>
      <w:r w:rsidR="00C73180">
        <w:rPr>
          <w:spacing w:val="-4"/>
        </w:rPr>
        <w:t>землі житлової та громадської забудови</w:t>
      </w:r>
      <w:r w:rsidR="00C73180" w:rsidRPr="009B1E07">
        <w:t>»</w:t>
      </w:r>
    </w:p>
    <w:tbl>
      <w:tblPr>
        <w:tblW w:w="122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28"/>
        <w:gridCol w:w="2552"/>
        <w:gridCol w:w="850"/>
        <w:gridCol w:w="2694"/>
        <w:gridCol w:w="3827"/>
      </w:tblGrid>
      <w:tr w:rsidR="000C71C1" w:rsidTr="000C71C1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1C1" w:rsidRDefault="000C71C1" w:rsidP="00D746F2">
            <w:pPr>
              <w:jc w:val="center"/>
            </w:pPr>
            <w:r>
              <w:t>№</w:t>
            </w:r>
          </w:p>
          <w:p w:rsidR="000C71C1" w:rsidRDefault="000C71C1" w:rsidP="00D746F2">
            <w:pPr>
              <w:jc w:val="center"/>
            </w:pPr>
            <w:r>
              <w:t>з/п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1C1" w:rsidRDefault="000C71C1" w:rsidP="00D746F2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1C1" w:rsidRDefault="000C71C1" w:rsidP="00D746F2">
            <w:pPr>
              <w:jc w:val="center"/>
            </w:pPr>
            <w:r>
              <w:t>Місце розташування та кадастровий номер</w:t>
            </w:r>
            <w:r w:rsidRPr="00D746F2">
              <w:rPr>
                <w:lang w:val="ru-RU"/>
              </w:rPr>
              <w:t xml:space="preserve"> </w:t>
            </w:r>
            <w:r>
              <w:t>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1C1" w:rsidRDefault="000C71C1" w:rsidP="00D746F2">
            <w:pPr>
              <w:jc w:val="center"/>
            </w:pPr>
            <w:r>
              <w:t>Площа,</w:t>
            </w:r>
          </w:p>
          <w:p w:rsidR="000C71C1" w:rsidRDefault="000C71C1" w:rsidP="00D746F2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1C1" w:rsidRDefault="000C71C1" w:rsidP="00F17306">
            <w:pPr>
              <w:jc w:val="center"/>
              <w:rPr>
                <w:bCs/>
              </w:rPr>
            </w:pPr>
            <w:r>
              <w:rPr>
                <w:bCs/>
              </w:rPr>
              <w:t>Цільове використання земельної ділянки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1C1" w:rsidRDefault="000C71C1" w:rsidP="00D746F2">
            <w:pPr>
              <w:jc w:val="center"/>
            </w:pPr>
            <w:r>
              <w:t>Підстава</w:t>
            </w:r>
          </w:p>
        </w:tc>
      </w:tr>
      <w:tr w:rsidR="000C71C1" w:rsidRPr="00C9309A" w:rsidTr="000C71C1">
        <w:trPr>
          <w:trHeight w:val="338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D746F2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ФЕСІК Юрій Леонідович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spacing w:line="228" w:lineRule="auto"/>
            </w:pPr>
            <w:r>
              <w:t>вул.Нагірна,12/1</w:t>
            </w:r>
          </w:p>
          <w:p w:rsidR="000C71C1" w:rsidRDefault="000C71C1" w:rsidP="00C015A0">
            <w:pPr>
              <w:spacing w:line="228" w:lineRule="auto"/>
            </w:pPr>
            <w:r>
              <w:t>6810100000:28:003:0031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F17306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</w:pPr>
            <w:r>
              <w:t>заява громадянина від 12.06.2020р.</w:t>
            </w:r>
          </w:p>
          <w:p w:rsidR="000C71C1" w:rsidRDefault="000C71C1" w:rsidP="00C015A0">
            <w:pPr>
              <w:spacing w:line="228" w:lineRule="auto"/>
            </w:pPr>
            <w:r>
              <w:t>договір дарування земельної ділянки від 02.10.2019р. за р/н8657</w:t>
            </w:r>
          </w:p>
          <w:p w:rsidR="000C71C1" w:rsidRDefault="000C71C1" w:rsidP="00C015A0">
            <w:pPr>
              <w:spacing w:line="228" w:lineRule="auto"/>
            </w:pPr>
            <w:r>
              <w:t>витяг з Державного реєстру речових прав на нерухоме майно про реєстрацію права власності</w:t>
            </w:r>
          </w:p>
          <w:p w:rsidR="000C71C1" w:rsidRDefault="000C71C1" w:rsidP="00C015A0">
            <w:pPr>
              <w:spacing w:line="228" w:lineRule="auto"/>
            </w:pPr>
            <w:r>
              <w:t xml:space="preserve">від 02.10.2019р. за </w:t>
            </w:r>
            <w:proofErr w:type="spellStart"/>
            <w:r>
              <w:t>інд</w:t>
            </w:r>
            <w:proofErr w:type="spellEnd"/>
            <w:r>
              <w:t>/н183229377</w:t>
            </w:r>
          </w:p>
          <w:p w:rsidR="000C71C1" w:rsidRDefault="000C71C1" w:rsidP="00C015A0">
            <w:pPr>
              <w:spacing w:line="228" w:lineRule="auto"/>
            </w:pPr>
            <w:r>
              <w:t xml:space="preserve">висновок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Харківській області від 02.12.2019р.</w:t>
            </w:r>
          </w:p>
          <w:p w:rsidR="000C71C1" w:rsidRDefault="000C71C1" w:rsidP="00C015A0">
            <w:pPr>
              <w:spacing w:line="228" w:lineRule="auto"/>
            </w:pPr>
            <w:r>
              <w:t>№16342/82-19</w:t>
            </w:r>
          </w:p>
          <w:p w:rsidR="000C71C1" w:rsidRPr="00444368" w:rsidRDefault="000C71C1" w:rsidP="00F17306">
            <w:pPr>
              <w:spacing w:line="228" w:lineRule="auto"/>
            </w:pPr>
            <w:r>
              <w:t>висновок управління архітектури та містобудування департаменту архітектури, містобудування та земельних ресурсів</w:t>
            </w:r>
            <w:r w:rsidRPr="00F17306">
              <w:t xml:space="preserve"> </w:t>
            </w:r>
            <w:r>
              <w:t>від 09.06.2020р. №1450/03-20</w:t>
            </w:r>
          </w:p>
        </w:tc>
      </w:tr>
      <w:tr w:rsidR="000C71C1" w:rsidRPr="00C9309A" w:rsidTr="000C71C1">
        <w:trPr>
          <w:trHeight w:val="86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D746F2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КИДАНЧУК Надія Степанівна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0C71C1" w:rsidRDefault="000C71C1" w:rsidP="00C015A0">
            <w:pPr>
              <w:spacing w:line="228" w:lineRule="auto"/>
            </w:pPr>
            <w:proofErr w:type="spellStart"/>
            <w:r>
              <w:rPr>
                <w:color w:val="000000"/>
              </w:rPr>
              <w:t>вул.Василя</w:t>
            </w:r>
            <w:proofErr w:type="spellEnd"/>
            <w:r>
              <w:rPr>
                <w:color w:val="000000"/>
              </w:rPr>
              <w:t xml:space="preserve"> Ігнатенка,4</w:t>
            </w:r>
          </w:p>
          <w:p w:rsidR="000C71C1" w:rsidRDefault="000C71C1" w:rsidP="00C015A0">
            <w:pPr>
              <w:spacing w:line="228" w:lineRule="auto"/>
            </w:pPr>
            <w:r>
              <w:t>6825082200:04:010:0111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C015A0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1C1" w:rsidRDefault="000C71C1" w:rsidP="00F17306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1C1" w:rsidRDefault="000C71C1" w:rsidP="00C015A0">
            <w:pPr>
              <w:spacing w:line="228" w:lineRule="auto"/>
            </w:pPr>
            <w:r>
              <w:t>заява громадянки від 09.07.2020р.</w:t>
            </w:r>
          </w:p>
          <w:p w:rsidR="000C71C1" w:rsidRDefault="000C71C1" w:rsidP="00C015A0">
            <w:pPr>
              <w:spacing w:line="228" w:lineRule="auto"/>
            </w:pPr>
            <w:r>
              <w:t>державний акт на право власності на земельну ділянку</w:t>
            </w:r>
          </w:p>
          <w:p w:rsidR="000C71C1" w:rsidRDefault="000C71C1" w:rsidP="00C015A0">
            <w:pPr>
              <w:spacing w:line="228" w:lineRule="auto"/>
            </w:pPr>
            <w:r>
              <w:t>від 18.02.2010р. №011074300019,</w:t>
            </w:r>
          </w:p>
          <w:p w:rsidR="000C71C1" w:rsidRDefault="000C71C1" w:rsidP="00C015A0">
            <w:pPr>
              <w:spacing w:line="228" w:lineRule="auto"/>
            </w:pPr>
            <w:r>
              <w:t>наказ управління архітектури та містобудування департаменту архітектури, містобудування та земельних ресурсів від 23.07.2014р. №226</w:t>
            </w:r>
          </w:p>
          <w:p w:rsidR="000C71C1" w:rsidRDefault="000C71C1" w:rsidP="00C015A0">
            <w:pPr>
              <w:spacing w:line="228" w:lineRule="auto"/>
            </w:pPr>
            <w:r>
              <w:t xml:space="preserve">висновок управління архітектури та містобудування департаменту архітектури, містобудування та </w:t>
            </w:r>
            <w:r>
              <w:lastRenderedPageBreak/>
              <w:t>земельних ресурсів</w:t>
            </w:r>
            <w:r w:rsidRPr="00F17306">
              <w:t xml:space="preserve"> </w:t>
            </w:r>
            <w:r>
              <w:t>від 23.06.2020р. №1539/03-20</w:t>
            </w:r>
          </w:p>
          <w:p w:rsidR="000C71C1" w:rsidRPr="00444368" w:rsidRDefault="000C71C1" w:rsidP="00F17306">
            <w:pPr>
              <w:spacing w:line="228" w:lineRule="auto"/>
            </w:pPr>
            <w:r>
              <w:t xml:space="preserve">висновок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Луганській області від 30.06.2020р. №6776/82-20</w:t>
            </w:r>
          </w:p>
        </w:tc>
      </w:tr>
    </w:tbl>
    <w:p w:rsidR="00D746F2" w:rsidRPr="00BA4CAE" w:rsidRDefault="00D746F2" w:rsidP="00D746F2">
      <w:pPr>
        <w:tabs>
          <w:tab w:val="left" w:pos="7560"/>
        </w:tabs>
        <w:ind w:left="3261" w:right="55"/>
        <w:jc w:val="both"/>
      </w:pPr>
    </w:p>
    <w:p w:rsidR="00D746F2" w:rsidRPr="00BA4CAE" w:rsidRDefault="00D746F2" w:rsidP="00D746F2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D746F2" w:rsidRPr="00BA4CAE" w:rsidRDefault="00D746F2" w:rsidP="00D746F2">
      <w:pPr>
        <w:tabs>
          <w:tab w:val="left" w:pos="4680"/>
        </w:tabs>
        <w:ind w:left="3261" w:right="55"/>
        <w:jc w:val="both"/>
      </w:pPr>
    </w:p>
    <w:p w:rsidR="00D746F2" w:rsidRPr="00BA4CAE" w:rsidRDefault="00D746F2" w:rsidP="00D746F2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D746F2" w:rsidRPr="00BA4CAE" w:rsidRDefault="00D746F2" w:rsidP="00D746F2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D746F2" w:rsidRPr="00BA4CAE" w:rsidRDefault="00D746F2" w:rsidP="00D746F2">
      <w:pPr>
        <w:ind w:left="3261"/>
      </w:pPr>
    </w:p>
    <w:p w:rsidR="00D746F2" w:rsidRPr="00BA4CAE" w:rsidRDefault="00D746F2" w:rsidP="00D746F2">
      <w:pPr>
        <w:ind w:left="3261"/>
      </w:pPr>
      <w:r w:rsidRPr="00BA4CAE">
        <w:t xml:space="preserve">В.о. начальника управління земельних </w:t>
      </w:r>
    </w:p>
    <w:p w:rsidR="00D746F2" w:rsidRDefault="00D746F2" w:rsidP="00D746F2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p w:rsidR="00D746F2" w:rsidRDefault="00D746F2" w:rsidP="00D746F2">
      <w:pPr>
        <w:ind w:left="3261"/>
      </w:pPr>
    </w:p>
    <w:p w:rsidR="00D746F2" w:rsidRDefault="00D746F2" w:rsidP="00D746F2">
      <w:pPr>
        <w:ind w:left="3261"/>
        <w:sectPr w:rsidR="00D746F2" w:rsidSect="004917E3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F17306" w:rsidRPr="00BA4CAE" w:rsidRDefault="00F17306" w:rsidP="00F17306">
      <w:pPr>
        <w:jc w:val="right"/>
        <w:rPr>
          <w:i/>
        </w:rPr>
      </w:pPr>
      <w:r>
        <w:rPr>
          <w:i/>
        </w:rPr>
        <w:lastRenderedPageBreak/>
        <w:t>Додаток 11</w:t>
      </w:r>
    </w:p>
    <w:p w:rsidR="00F17306" w:rsidRPr="00BA4CAE" w:rsidRDefault="00F17306" w:rsidP="00F17306">
      <w:pPr>
        <w:jc w:val="right"/>
        <w:rPr>
          <w:i/>
        </w:rPr>
      </w:pPr>
      <w:r w:rsidRPr="00BA4CAE">
        <w:rPr>
          <w:i/>
        </w:rPr>
        <w:t>до рішення сесії міської ради</w:t>
      </w:r>
    </w:p>
    <w:p w:rsidR="00F17306" w:rsidRPr="00BA4CAE" w:rsidRDefault="00F17306" w:rsidP="00F17306">
      <w:pPr>
        <w:jc w:val="right"/>
        <w:rPr>
          <w:i/>
        </w:rPr>
      </w:pPr>
      <w:r w:rsidRPr="00BA4CAE">
        <w:rPr>
          <w:i/>
        </w:rPr>
        <w:t>від 07.10.2020р. №</w:t>
      </w:r>
      <w:r>
        <w:rPr>
          <w:i/>
        </w:rPr>
        <w:t>30</w:t>
      </w:r>
    </w:p>
    <w:p w:rsidR="00C73180" w:rsidRDefault="00F17306" w:rsidP="00F17306">
      <w:pPr>
        <w:jc w:val="center"/>
      </w:pPr>
      <w:r>
        <w:t>СПИСО</w:t>
      </w:r>
      <w:r w:rsidR="00C73180">
        <w:t>К</w:t>
      </w:r>
    </w:p>
    <w:p w:rsidR="00C73180" w:rsidRDefault="00F17306" w:rsidP="00F17306">
      <w:pPr>
        <w:jc w:val="center"/>
      </w:pPr>
      <w:r>
        <w:t xml:space="preserve">громадян, яким припиняється </w:t>
      </w:r>
      <w:r w:rsidR="00C73180">
        <w:t>право постійного користування земельною ділянкою та громадян, яким надається земельна ділянка у власність для</w:t>
      </w:r>
      <w:r w:rsidR="00C73180" w:rsidRPr="002F7183">
        <w:t xml:space="preserve"> </w:t>
      </w:r>
      <w:r w:rsidR="00C73180">
        <w:t>будівництва і обслуговування жилого будинку, господарських будівель і споруд (присадибна ділянка) – землі ж</w:t>
      </w:r>
      <w:r>
        <w:t>итлової та громадської забудови</w:t>
      </w:r>
    </w:p>
    <w:tbl>
      <w:tblPr>
        <w:tblW w:w="148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449"/>
        <w:gridCol w:w="2542"/>
        <w:gridCol w:w="1757"/>
        <w:gridCol w:w="5208"/>
        <w:gridCol w:w="1349"/>
      </w:tblGrid>
      <w:tr w:rsidR="00C73180" w:rsidRPr="00C21B14" w:rsidTr="00F17306">
        <w:trPr>
          <w:trHeight w:val="1471"/>
          <w:tblHeader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3180" w:rsidRPr="00C21B14" w:rsidRDefault="00C73180" w:rsidP="00F17306">
            <w:pPr>
              <w:jc w:val="center"/>
            </w:pPr>
            <w:r w:rsidRPr="00C21B14">
              <w:t>№№</w:t>
            </w:r>
          </w:p>
          <w:p w:rsidR="00C73180" w:rsidRPr="00C21B14" w:rsidRDefault="00C73180" w:rsidP="00F17306">
            <w:pPr>
              <w:jc w:val="center"/>
            </w:pPr>
            <w:r w:rsidRPr="00C21B14">
              <w:t>п\п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3180" w:rsidRPr="00C21B14" w:rsidRDefault="00C73180" w:rsidP="00F17306">
            <w:pPr>
              <w:spacing w:line="216" w:lineRule="auto"/>
              <w:jc w:val="center"/>
            </w:pPr>
            <w:r w:rsidRPr="00DC0636">
              <w:rPr>
                <w:lang w:eastAsia="zh-CN"/>
              </w:rPr>
              <w:t>Назва юри</w:t>
            </w:r>
            <w:r w:rsidR="00F17306">
              <w:rPr>
                <w:lang w:eastAsia="zh-CN"/>
              </w:rPr>
              <w:t xml:space="preserve">дичних осіб, яким припиняється </w:t>
            </w:r>
            <w:r w:rsidRPr="00DC0636">
              <w:rPr>
                <w:lang w:eastAsia="zh-CN"/>
              </w:rPr>
              <w:t>право по</w:t>
            </w:r>
            <w:r>
              <w:rPr>
                <w:lang w:eastAsia="zh-CN"/>
              </w:rPr>
              <w:t>стійного користування земельною ділянкою</w:t>
            </w:r>
            <w:r w:rsidR="00F17306">
              <w:rPr>
                <w:lang w:eastAsia="zh-CN"/>
              </w:rPr>
              <w:t xml:space="preserve">, </w:t>
            </w:r>
            <w:r w:rsidRPr="00DC0636">
              <w:rPr>
                <w:lang w:eastAsia="zh-CN"/>
              </w:rPr>
              <w:t>їх юридична адреса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3180" w:rsidRPr="00C21B14" w:rsidRDefault="00C73180" w:rsidP="00F17306">
            <w:pPr>
              <w:spacing w:line="216" w:lineRule="auto"/>
              <w:jc w:val="center"/>
            </w:pPr>
            <w:r w:rsidRPr="00C21B14">
              <w:t>Місце розташування земельної ділянки</w:t>
            </w:r>
            <w:r w:rsidR="00F17306" w:rsidRPr="00F17306">
              <w:rPr>
                <w:lang w:val="ru-RU"/>
              </w:rPr>
              <w:t xml:space="preserve"> </w:t>
            </w:r>
            <w:r w:rsidRPr="00C21B14">
              <w:t>та кадастровий номер земельної ділянки</w:t>
            </w:r>
            <w:r>
              <w:t xml:space="preserve">, </w:t>
            </w:r>
            <w:r w:rsidRPr="00DC0636">
              <w:rPr>
                <w:lang w:eastAsia="zh-CN"/>
              </w:rPr>
              <w:t>на яку припиняється право постійного користування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7306" w:rsidRDefault="00C73180" w:rsidP="00F17306">
            <w:pPr>
              <w:jc w:val="center"/>
            </w:pPr>
            <w:r w:rsidRPr="00C21B14">
              <w:t>Площа земельної ділянки, на яку  припиняється право</w:t>
            </w:r>
            <w:r>
              <w:t xml:space="preserve"> </w:t>
            </w:r>
            <w:r w:rsidRPr="00DC0636">
              <w:rPr>
                <w:lang w:eastAsia="zh-CN"/>
              </w:rPr>
              <w:t>постійного користування</w:t>
            </w:r>
            <w:r w:rsidR="00F17306">
              <w:t>,</w:t>
            </w:r>
          </w:p>
          <w:p w:rsidR="00C73180" w:rsidRPr="00C21B14" w:rsidRDefault="00C73180" w:rsidP="00F17306">
            <w:pPr>
              <w:jc w:val="center"/>
            </w:pPr>
            <w:r w:rsidRPr="00C21B14">
              <w:t>м</w:t>
            </w:r>
            <w:r w:rsidRPr="00C21B14">
              <w:rPr>
                <w:vertAlign w:val="superscript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180" w:rsidRPr="00C21B14" w:rsidRDefault="00C73180" w:rsidP="00F17306">
            <w:pPr>
              <w:jc w:val="center"/>
            </w:pPr>
            <w:r w:rsidRPr="00C21B14">
              <w:t>Прізвище, ім</w:t>
            </w:r>
            <w:r w:rsidRPr="00C21B14">
              <w:rPr>
                <w:rFonts w:eastAsia="Arial Unicode MS"/>
              </w:rPr>
              <w:t>’</w:t>
            </w:r>
            <w:r w:rsidRPr="00C21B14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306" w:rsidRDefault="00C73180" w:rsidP="00F17306">
            <w:pPr>
              <w:jc w:val="center"/>
            </w:pPr>
            <w:r w:rsidRPr="00C21B14">
              <w:t>Площа земельної ділянки, що</w:t>
            </w:r>
            <w:r w:rsidR="00F17306">
              <w:t xml:space="preserve"> надається у власність,</w:t>
            </w:r>
          </w:p>
          <w:p w:rsidR="00C73180" w:rsidRPr="00C21B14" w:rsidRDefault="00C73180" w:rsidP="00F17306">
            <w:pPr>
              <w:jc w:val="center"/>
            </w:pPr>
            <w:r w:rsidRPr="00C21B14">
              <w:t>м</w:t>
            </w:r>
            <w:r w:rsidRPr="00C21B14">
              <w:rPr>
                <w:vertAlign w:val="superscript"/>
              </w:rPr>
              <w:t>2</w:t>
            </w:r>
          </w:p>
        </w:tc>
      </w:tr>
      <w:tr w:rsidR="00C73180" w:rsidRPr="00C21B14" w:rsidTr="00F17306">
        <w:trPr>
          <w:trHeight w:val="16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80" w:rsidRPr="00C21B14" w:rsidRDefault="00C73180" w:rsidP="00C015A0">
            <w:pPr>
              <w:spacing w:line="216" w:lineRule="auto"/>
              <w:jc w:val="center"/>
              <w:rPr>
                <w:rFonts w:eastAsia="Arial Unicode MS"/>
              </w:rPr>
            </w:pPr>
            <w:r w:rsidRPr="00C21B14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180" w:rsidRDefault="00C73180" w:rsidP="00C015A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КП </w:t>
            </w:r>
            <w:r w:rsidRPr="0005134C">
              <w:rPr>
                <w:lang w:eastAsia="zh-CN"/>
              </w:rPr>
              <w:t>«</w:t>
            </w:r>
            <w:proofErr w:type="spellStart"/>
            <w:r>
              <w:rPr>
                <w:lang w:eastAsia="zh-CN"/>
              </w:rPr>
              <w:t>Хмельницькбудзамовник</w:t>
            </w:r>
            <w:proofErr w:type="spellEnd"/>
            <w:r w:rsidRPr="0005134C">
              <w:rPr>
                <w:lang w:eastAsia="zh-CN"/>
              </w:rPr>
              <w:t>»</w:t>
            </w:r>
          </w:p>
          <w:p w:rsidR="00C73180" w:rsidRPr="007F173B" w:rsidRDefault="00F17306" w:rsidP="00F17306">
            <w:pPr>
              <w:rPr>
                <w:rFonts w:eastAsia="Arial Unicode MS"/>
              </w:rPr>
            </w:pPr>
            <w:proofErr w:type="spellStart"/>
            <w:r>
              <w:rPr>
                <w:lang w:eastAsia="zh-CN"/>
              </w:rPr>
              <w:t>вул.Марка</w:t>
            </w:r>
            <w:proofErr w:type="spellEnd"/>
            <w:r>
              <w:rPr>
                <w:lang w:eastAsia="zh-CN"/>
              </w:rPr>
              <w:t xml:space="preserve"> Кропивницького,</w:t>
            </w:r>
            <w:r w:rsidR="00C73180">
              <w:rPr>
                <w:lang w:eastAsia="zh-CN"/>
              </w:rPr>
              <w:t>6-А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80" w:rsidRPr="00C21B14" w:rsidRDefault="00C73180" w:rsidP="00C015A0">
            <w:pPr>
              <w:spacing w:line="216" w:lineRule="auto"/>
              <w:rPr>
                <w:rFonts w:eastAsia="Arial Unicode MS"/>
              </w:rPr>
            </w:pPr>
            <w:proofErr w:type="spellStart"/>
            <w:r w:rsidRPr="00C21B14">
              <w:rPr>
                <w:rFonts w:eastAsia="Arial Unicode MS"/>
              </w:rPr>
              <w:t>м</w:t>
            </w:r>
            <w:r w:rsidR="00F17306">
              <w:rPr>
                <w:rFonts w:eastAsia="Arial Unicode MS"/>
              </w:rPr>
              <w:t>.</w:t>
            </w:r>
            <w:r w:rsidRPr="00C21B14">
              <w:rPr>
                <w:rFonts w:eastAsia="Arial Unicode MS"/>
              </w:rPr>
              <w:t>Хмельницький</w:t>
            </w:r>
            <w:proofErr w:type="spellEnd"/>
            <w:r w:rsidRPr="00C21B14">
              <w:rPr>
                <w:rFonts w:eastAsia="Arial Unicode MS"/>
              </w:rPr>
              <w:t>,</w:t>
            </w:r>
          </w:p>
          <w:p w:rsidR="00C73180" w:rsidRPr="00C21B14" w:rsidRDefault="00C73180" w:rsidP="00C015A0">
            <w:pPr>
              <w:spacing w:line="216" w:lineRule="auto"/>
            </w:pPr>
            <w:r>
              <w:rPr>
                <w:rFonts w:eastAsia="Arial Unicode MS"/>
              </w:rPr>
              <w:t>вул</w:t>
            </w:r>
            <w:r w:rsidRPr="00C21B14">
              <w:rPr>
                <w:rFonts w:eastAsia="Arial Unicode MS"/>
              </w:rPr>
              <w:t>.</w:t>
            </w:r>
            <w:r w:rsidR="00F17306">
              <w:rPr>
                <w:rFonts w:eastAsia="Arial Unicode MS"/>
              </w:rPr>
              <w:t>Гетьманська,</w:t>
            </w:r>
            <w:r>
              <w:rPr>
                <w:rFonts w:eastAsia="Arial Unicode MS"/>
              </w:rPr>
              <w:t>29/3</w:t>
            </w:r>
          </w:p>
          <w:p w:rsidR="00C73180" w:rsidRPr="00C21B14" w:rsidRDefault="00C73180" w:rsidP="00C015A0">
            <w:r w:rsidRPr="00C21B14">
              <w:t>6810100000:</w:t>
            </w:r>
            <w:r>
              <w:t>17</w:t>
            </w:r>
            <w:r w:rsidRPr="00C21B14">
              <w:t>:00</w:t>
            </w:r>
            <w:r>
              <w:t>4</w:t>
            </w:r>
            <w:r w:rsidRPr="00C21B14">
              <w:t>:0</w:t>
            </w:r>
            <w:r>
              <w:t>082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80" w:rsidRPr="00C21B14" w:rsidRDefault="00C73180" w:rsidP="00C015A0">
            <w:pPr>
              <w:spacing w:line="216" w:lineRule="auto"/>
              <w:jc w:val="center"/>
            </w:pPr>
            <w:r>
              <w:t>290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80" w:rsidRPr="00C21B14" w:rsidRDefault="00F17306" w:rsidP="00C015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ЄФІМЧУК Галина Федорівна</w:t>
            </w:r>
          </w:p>
          <w:p w:rsidR="00C73180" w:rsidRPr="000C71C1" w:rsidRDefault="000C71C1" w:rsidP="00C015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  <w:p w:rsidR="00C73180" w:rsidRDefault="00F17306" w:rsidP="00C015A0">
            <w:pPr>
              <w:spacing w:line="216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="00C73180" w:rsidRPr="00C21B14">
              <w:rPr>
                <w:rFonts w:eastAsia="Arial Unicode MS"/>
              </w:rPr>
              <w:t>Хмельницький</w:t>
            </w:r>
            <w:proofErr w:type="spellEnd"/>
            <w:r w:rsidR="00C73180" w:rsidRPr="00C21B14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 xml:space="preserve"> </w:t>
            </w:r>
            <w:r w:rsidR="00C73180">
              <w:rPr>
                <w:rFonts w:eastAsia="Arial Unicode MS"/>
              </w:rPr>
              <w:t>вул</w:t>
            </w:r>
            <w:r>
              <w:rPr>
                <w:rFonts w:eastAsia="Arial Unicode MS"/>
              </w:rPr>
              <w:t>.Гетьманська,</w:t>
            </w:r>
            <w:r w:rsidR="00C73180">
              <w:rPr>
                <w:rFonts w:eastAsia="Arial Unicode MS"/>
              </w:rPr>
              <w:t>29/3</w:t>
            </w:r>
          </w:p>
          <w:p w:rsidR="00C73180" w:rsidRPr="007F173B" w:rsidRDefault="00C73180" w:rsidP="00C015A0">
            <w:pPr>
              <w:spacing w:line="216" w:lineRule="auto"/>
            </w:pPr>
            <w:r w:rsidRPr="00C21B14">
              <w:t>6810100000:</w:t>
            </w:r>
            <w:r>
              <w:t>17</w:t>
            </w:r>
            <w:r w:rsidRPr="00C21B14">
              <w:t>:00</w:t>
            </w:r>
            <w:r>
              <w:t>4</w:t>
            </w:r>
            <w:r w:rsidRPr="00C21B14">
              <w:t>:0</w:t>
            </w:r>
            <w:r>
              <w:t>082</w:t>
            </w:r>
          </w:p>
          <w:p w:rsidR="00C73180" w:rsidRPr="00C21B14" w:rsidRDefault="00C73180" w:rsidP="00C015A0">
            <w:pPr>
              <w:spacing w:line="216" w:lineRule="auto"/>
            </w:pPr>
            <w:r w:rsidRPr="00C21B14">
              <w:t>витяг з Державного реєстру речових прав на нерухоме майно</w:t>
            </w:r>
            <w:r w:rsidR="00F17306">
              <w:t xml:space="preserve"> про реєстрацію права власності</w:t>
            </w:r>
          </w:p>
          <w:p w:rsidR="00C73180" w:rsidRPr="00C21B14" w:rsidRDefault="00C73180" w:rsidP="00C015A0">
            <w:pPr>
              <w:spacing w:line="216" w:lineRule="auto"/>
            </w:pPr>
            <w:r w:rsidRPr="00C21B14">
              <w:t xml:space="preserve">від </w:t>
            </w:r>
            <w:r>
              <w:t>17</w:t>
            </w:r>
            <w:r w:rsidRPr="00C21B14">
              <w:t>.</w:t>
            </w:r>
            <w:r>
              <w:t>04</w:t>
            </w:r>
            <w:r w:rsidRPr="00C21B14">
              <w:t>.201</w:t>
            </w:r>
            <w:r>
              <w:t>9</w:t>
            </w:r>
            <w:r w:rsidRPr="00C21B14">
              <w:t xml:space="preserve"> 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163909391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80" w:rsidRPr="00C21B14" w:rsidRDefault="00F17306" w:rsidP="00C015A0">
            <w:pPr>
              <w:snapToGrid w:val="0"/>
              <w:spacing w:line="216" w:lineRule="auto"/>
              <w:jc w:val="center"/>
            </w:pPr>
            <w:r>
              <w:t>290</w:t>
            </w:r>
          </w:p>
        </w:tc>
      </w:tr>
      <w:tr w:rsidR="00C73180" w:rsidRPr="00C21B14" w:rsidTr="00F17306">
        <w:trPr>
          <w:trHeight w:val="16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80" w:rsidRPr="00C21B14" w:rsidRDefault="00C73180" w:rsidP="00C015A0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180" w:rsidRDefault="00C73180" w:rsidP="00C015A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КП </w:t>
            </w:r>
            <w:r w:rsidRPr="0005134C">
              <w:rPr>
                <w:lang w:eastAsia="zh-CN"/>
              </w:rPr>
              <w:t>«</w:t>
            </w:r>
            <w:proofErr w:type="spellStart"/>
            <w:r>
              <w:rPr>
                <w:lang w:eastAsia="zh-CN"/>
              </w:rPr>
              <w:t>Хмельницькбудзамовник</w:t>
            </w:r>
            <w:proofErr w:type="spellEnd"/>
            <w:r w:rsidRPr="0005134C">
              <w:rPr>
                <w:lang w:eastAsia="zh-CN"/>
              </w:rPr>
              <w:t>»</w:t>
            </w:r>
          </w:p>
          <w:p w:rsidR="00C73180" w:rsidRPr="007F173B" w:rsidRDefault="00F17306" w:rsidP="00F17306">
            <w:pPr>
              <w:rPr>
                <w:rFonts w:eastAsia="Arial Unicode MS"/>
              </w:rPr>
            </w:pPr>
            <w:proofErr w:type="spellStart"/>
            <w:r>
              <w:rPr>
                <w:lang w:eastAsia="zh-CN"/>
              </w:rPr>
              <w:t>вул.</w:t>
            </w:r>
            <w:r w:rsidR="00C73180">
              <w:rPr>
                <w:lang w:eastAsia="zh-CN"/>
              </w:rPr>
              <w:t>Марка</w:t>
            </w:r>
            <w:proofErr w:type="spellEnd"/>
            <w:r w:rsidR="00C73180">
              <w:rPr>
                <w:lang w:eastAsia="zh-CN"/>
              </w:rPr>
              <w:t xml:space="preserve"> Кропивницького,6-А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180" w:rsidRPr="00C21B14" w:rsidRDefault="00C73180" w:rsidP="00C015A0">
            <w:pPr>
              <w:spacing w:line="216" w:lineRule="auto"/>
              <w:rPr>
                <w:rFonts w:eastAsia="Arial Unicode MS"/>
              </w:rPr>
            </w:pPr>
            <w:proofErr w:type="spellStart"/>
            <w:r w:rsidRPr="00C21B14">
              <w:rPr>
                <w:rFonts w:eastAsia="Arial Unicode MS"/>
              </w:rPr>
              <w:t>м</w:t>
            </w:r>
            <w:r w:rsidR="00F17306">
              <w:rPr>
                <w:rFonts w:eastAsia="Arial Unicode MS"/>
              </w:rPr>
              <w:t>.</w:t>
            </w:r>
            <w:r w:rsidRPr="00C21B14">
              <w:rPr>
                <w:rFonts w:eastAsia="Arial Unicode MS"/>
              </w:rPr>
              <w:t>Хмельницький</w:t>
            </w:r>
            <w:proofErr w:type="spellEnd"/>
            <w:r w:rsidRPr="00C21B14">
              <w:rPr>
                <w:rFonts w:eastAsia="Arial Unicode MS"/>
              </w:rPr>
              <w:t>,</w:t>
            </w:r>
          </w:p>
          <w:p w:rsidR="00C73180" w:rsidRPr="00C21B14" w:rsidRDefault="00C73180" w:rsidP="00C015A0">
            <w:pPr>
              <w:spacing w:line="216" w:lineRule="auto"/>
            </w:pPr>
            <w:r>
              <w:rPr>
                <w:rFonts w:eastAsia="Arial Unicode MS"/>
              </w:rPr>
              <w:t>вул</w:t>
            </w:r>
            <w:r w:rsidR="00F17306">
              <w:rPr>
                <w:rFonts w:eastAsia="Arial Unicode MS"/>
              </w:rPr>
              <w:t>.Гетьманська,</w:t>
            </w:r>
            <w:r>
              <w:rPr>
                <w:rFonts w:eastAsia="Arial Unicode MS"/>
              </w:rPr>
              <w:t>23/4</w:t>
            </w:r>
          </w:p>
          <w:p w:rsidR="00C73180" w:rsidRPr="00C21B14" w:rsidRDefault="00C73180" w:rsidP="00C015A0">
            <w:r w:rsidRPr="00C21B14">
              <w:t>6810100000:</w:t>
            </w:r>
            <w:r>
              <w:t>17</w:t>
            </w:r>
            <w:r w:rsidRPr="00C21B14">
              <w:t>:00</w:t>
            </w:r>
            <w:r>
              <w:t>4</w:t>
            </w:r>
            <w:r w:rsidRPr="00C21B14">
              <w:t>:0</w:t>
            </w:r>
            <w:r>
              <w:t>069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180" w:rsidRPr="00C21B14" w:rsidRDefault="00C73180" w:rsidP="00C015A0">
            <w:pPr>
              <w:spacing w:line="216" w:lineRule="auto"/>
              <w:jc w:val="center"/>
            </w:pPr>
            <w:r>
              <w:t>292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80" w:rsidRPr="00C21B14" w:rsidRDefault="00C73180" w:rsidP="00C015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ШАТ</w:t>
            </w:r>
            <w:r w:rsidR="00F17306">
              <w:rPr>
                <w:rFonts w:eastAsia="Arial Unicode MS"/>
              </w:rPr>
              <w:t>АЛОВА Ольга Сергіївна</w:t>
            </w:r>
          </w:p>
          <w:p w:rsidR="000C71C1" w:rsidRDefault="000C71C1" w:rsidP="00C015A0">
            <w:pPr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  <w:bookmarkStart w:id="3" w:name="_GoBack"/>
            <w:bookmarkEnd w:id="3"/>
          </w:p>
          <w:p w:rsidR="00C73180" w:rsidRDefault="00FF5065" w:rsidP="00C015A0">
            <w:pPr>
              <w:spacing w:line="216" w:lineRule="auto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="00C73180" w:rsidRPr="00C21B14">
              <w:rPr>
                <w:rFonts w:eastAsia="Arial Unicode MS"/>
              </w:rPr>
              <w:t>Хмельницький</w:t>
            </w:r>
            <w:proofErr w:type="spellEnd"/>
            <w:r w:rsidR="00C73180" w:rsidRPr="00C21B14">
              <w:rPr>
                <w:rFonts w:eastAsia="Arial Unicode MS"/>
              </w:rPr>
              <w:t>,</w:t>
            </w:r>
            <w:r w:rsidR="00F17306">
              <w:rPr>
                <w:rFonts w:eastAsia="Arial Unicode MS"/>
              </w:rPr>
              <w:t xml:space="preserve"> </w:t>
            </w:r>
            <w:r w:rsidR="00C73180">
              <w:rPr>
                <w:rFonts w:eastAsia="Arial Unicode MS"/>
              </w:rPr>
              <w:t>вул</w:t>
            </w:r>
            <w:r>
              <w:rPr>
                <w:rFonts w:eastAsia="Arial Unicode MS"/>
              </w:rPr>
              <w:t>.Гетьманська,</w:t>
            </w:r>
            <w:r w:rsidR="00C73180">
              <w:rPr>
                <w:rFonts w:eastAsia="Arial Unicode MS"/>
              </w:rPr>
              <w:t>23/4</w:t>
            </w:r>
          </w:p>
          <w:p w:rsidR="00C73180" w:rsidRPr="007F173B" w:rsidRDefault="00C73180" w:rsidP="00C015A0">
            <w:pPr>
              <w:spacing w:line="216" w:lineRule="auto"/>
            </w:pPr>
            <w:r w:rsidRPr="00C21B14">
              <w:t>6810100000:</w:t>
            </w:r>
            <w:r>
              <w:t>17</w:t>
            </w:r>
            <w:r w:rsidRPr="00C21B14">
              <w:t>:00</w:t>
            </w:r>
            <w:r>
              <w:t>4</w:t>
            </w:r>
            <w:r w:rsidRPr="00C21B14">
              <w:t>:0</w:t>
            </w:r>
            <w:r>
              <w:t>069</w:t>
            </w:r>
          </w:p>
          <w:p w:rsidR="00C73180" w:rsidRPr="00C21B14" w:rsidRDefault="00C73180" w:rsidP="00C015A0">
            <w:pPr>
              <w:spacing w:line="216" w:lineRule="auto"/>
            </w:pPr>
            <w:r w:rsidRPr="00C21B14">
              <w:t>витяг з Державного реєстру речових прав на нерухоме майно про р</w:t>
            </w:r>
            <w:r w:rsidR="00F17306">
              <w:t>еєстрацію права власності</w:t>
            </w:r>
          </w:p>
          <w:p w:rsidR="00C73180" w:rsidRPr="00C21B14" w:rsidRDefault="00C73180" w:rsidP="00C015A0">
            <w:pPr>
              <w:spacing w:line="216" w:lineRule="auto"/>
            </w:pPr>
            <w:r w:rsidRPr="00C21B14">
              <w:t xml:space="preserve">від </w:t>
            </w:r>
            <w:r>
              <w:t>04</w:t>
            </w:r>
            <w:r w:rsidRPr="00C21B14">
              <w:t>.</w:t>
            </w:r>
            <w:r>
              <w:t>03</w:t>
            </w:r>
            <w:r w:rsidRPr="00C21B14">
              <w:t>.201</w:t>
            </w:r>
            <w:r>
              <w:t>9</w:t>
            </w:r>
            <w:r w:rsidRPr="00C21B14">
              <w:t xml:space="preserve">р. </w:t>
            </w:r>
            <w:proofErr w:type="spellStart"/>
            <w:r w:rsidRPr="00C21B14">
              <w:t>інд</w:t>
            </w:r>
            <w:proofErr w:type="spellEnd"/>
            <w:r w:rsidRPr="00C21B14">
              <w:t>/н</w:t>
            </w:r>
            <w:r>
              <w:t>158378929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80" w:rsidRPr="00C21B14" w:rsidRDefault="00F17306" w:rsidP="00C015A0">
            <w:pPr>
              <w:snapToGrid w:val="0"/>
              <w:spacing w:line="216" w:lineRule="auto"/>
              <w:jc w:val="center"/>
            </w:pPr>
            <w:r>
              <w:t>292</w:t>
            </w:r>
          </w:p>
        </w:tc>
      </w:tr>
    </w:tbl>
    <w:p w:rsidR="00F17306" w:rsidRPr="00BA4CAE" w:rsidRDefault="00F17306" w:rsidP="00F17306">
      <w:pPr>
        <w:tabs>
          <w:tab w:val="left" w:pos="7560"/>
        </w:tabs>
        <w:ind w:left="3261" w:right="55"/>
        <w:jc w:val="both"/>
      </w:pPr>
    </w:p>
    <w:p w:rsidR="00F17306" w:rsidRPr="00BA4CAE" w:rsidRDefault="00F17306" w:rsidP="00F17306">
      <w:pPr>
        <w:tabs>
          <w:tab w:val="left" w:pos="7560"/>
        </w:tabs>
        <w:ind w:left="3261" w:right="55"/>
        <w:jc w:val="both"/>
      </w:pPr>
      <w:r w:rsidRPr="00BA4CAE">
        <w:t>Секретар міської ради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М.КРИВАК</w:t>
      </w:r>
    </w:p>
    <w:p w:rsidR="00F17306" w:rsidRPr="00BA4CAE" w:rsidRDefault="00F17306" w:rsidP="00F17306">
      <w:pPr>
        <w:tabs>
          <w:tab w:val="left" w:pos="4680"/>
        </w:tabs>
        <w:ind w:left="3261" w:right="55"/>
        <w:jc w:val="both"/>
      </w:pPr>
    </w:p>
    <w:p w:rsidR="00F17306" w:rsidRPr="00BA4CAE" w:rsidRDefault="00F17306" w:rsidP="00F17306">
      <w:pPr>
        <w:tabs>
          <w:tab w:val="left" w:pos="7020"/>
          <w:tab w:val="left" w:pos="7740"/>
        </w:tabs>
        <w:ind w:left="3240" w:right="-5"/>
      </w:pPr>
      <w:r w:rsidRPr="00BA4CAE">
        <w:t>Начальник управління правового забезпечення</w:t>
      </w:r>
    </w:p>
    <w:p w:rsidR="00F17306" w:rsidRPr="00BA4CAE" w:rsidRDefault="00F17306" w:rsidP="00F17306">
      <w:pPr>
        <w:ind w:left="3261" w:right="110"/>
        <w:jc w:val="both"/>
      </w:pPr>
      <w:r w:rsidRPr="00BA4CAE">
        <w:t xml:space="preserve">та представництва 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Л.ДЕМЧУК</w:t>
      </w:r>
    </w:p>
    <w:p w:rsidR="00F17306" w:rsidRPr="00BA4CAE" w:rsidRDefault="00F17306" w:rsidP="00F17306">
      <w:pPr>
        <w:ind w:left="3261"/>
      </w:pPr>
    </w:p>
    <w:p w:rsidR="00F17306" w:rsidRPr="00BA4CAE" w:rsidRDefault="00F17306" w:rsidP="00F17306">
      <w:pPr>
        <w:ind w:left="3261"/>
      </w:pPr>
      <w:r w:rsidRPr="00BA4CAE">
        <w:t xml:space="preserve">В.о. начальника управління земельних </w:t>
      </w:r>
    </w:p>
    <w:p w:rsidR="00F17306" w:rsidRDefault="00F17306" w:rsidP="00F17306">
      <w:pPr>
        <w:ind w:left="3261"/>
      </w:pPr>
      <w:r w:rsidRPr="00BA4CAE">
        <w:t>ресурсів та земельної реформи</w:t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</w:r>
      <w:r w:rsidRPr="00BA4CAE">
        <w:tab/>
        <w:t>Л.МАТВЕЄВА</w:t>
      </w:r>
    </w:p>
    <w:sectPr w:rsidR="00F17306" w:rsidSect="004917E3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80"/>
    <w:rsid w:val="000C71C1"/>
    <w:rsid w:val="00191304"/>
    <w:rsid w:val="002205A1"/>
    <w:rsid w:val="002B0A44"/>
    <w:rsid w:val="003F485B"/>
    <w:rsid w:val="004709A8"/>
    <w:rsid w:val="004917E3"/>
    <w:rsid w:val="005061A9"/>
    <w:rsid w:val="00552A1E"/>
    <w:rsid w:val="005A050E"/>
    <w:rsid w:val="007E134E"/>
    <w:rsid w:val="007F39D2"/>
    <w:rsid w:val="00826B34"/>
    <w:rsid w:val="009B54A5"/>
    <w:rsid w:val="00A3743D"/>
    <w:rsid w:val="00AD6C55"/>
    <w:rsid w:val="00B67F61"/>
    <w:rsid w:val="00BE6961"/>
    <w:rsid w:val="00C015A0"/>
    <w:rsid w:val="00C562B1"/>
    <w:rsid w:val="00C73180"/>
    <w:rsid w:val="00D56227"/>
    <w:rsid w:val="00D746F2"/>
    <w:rsid w:val="00F17306"/>
    <w:rsid w:val="00F5253B"/>
    <w:rsid w:val="00F70E85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1195-6F38-465E-A2EB-EE7414B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73180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73180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73180"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C73180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73180"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C73180"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73180"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73180"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73180"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73180"/>
    <w:pPr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731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C73180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731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7318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C73180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C73180"/>
    <w:rPr>
      <w:rFonts w:ascii="Arial" w:eastAsia="Times New Roman" w:hAnsi="Arial" w:cs="Arial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C73180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C7318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C73180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73180"/>
    <w:rPr>
      <w:rFonts w:ascii="Arial" w:eastAsia="Times New Roman" w:hAnsi="Arial" w:cs="Arial"/>
      <w:b/>
      <w:i/>
      <w:sz w:val="18"/>
      <w:szCs w:val="20"/>
      <w:lang w:eastAsia="ar-SA"/>
    </w:rPr>
  </w:style>
  <w:style w:type="character" w:customStyle="1" w:styleId="WW8Num1z0">
    <w:name w:val="WW8Num1z0"/>
    <w:rsid w:val="00C73180"/>
    <w:rPr>
      <w:rFonts w:hint="default"/>
    </w:rPr>
  </w:style>
  <w:style w:type="character" w:customStyle="1" w:styleId="WW8Num1z1">
    <w:name w:val="WW8Num1z1"/>
    <w:rsid w:val="00C73180"/>
  </w:style>
  <w:style w:type="character" w:customStyle="1" w:styleId="WW8Num1z2">
    <w:name w:val="WW8Num1z2"/>
    <w:rsid w:val="00C73180"/>
  </w:style>
  <w:style w:type="character" w:customStyle="1" w:styleId="WW8Num1z3">
    <w:name w:val="WW8Num1z3"/>
    <w:rsid w:val="00C73180"/>
  </w:style>
  <w:style w:type="character" w:customStyle="1" w:styleId="WW8Num1z4">
    <w:name w:val="WW8Num1z4"/>
    <w:rsid w:val="00C73180"/>
  </w:style>
  <w:style w:type="character" w:customStyle="1" w:styleId="WW8Num1z5">
    <w:name w:val="WW8Num1z5"/>
    <w:rsid w:val="00C73180"/>
  </w:style>
  <w:style w:type="character" w:customStyle="1" w:styleId="WW8Num1z6">
    <w:name w:val="WW8Num1z6"/>
    <w:rsid w:val="00C73180"/>
  </w:style>
  <w:style w:type="character" w:customStyle="1" w:styleId="WW8Num1z7">
    <w:name w:val="WW8Num1z7"/>
    <w:rsid w:val="00C73180"/>
  </w:style>
  <w:style w:type="character" w:customStyle="1" w:styleId="WW8Num1z8">
    <w:name w:val="WW8Num1z8"/>
    <w:rsid w:val="00C73180"/>
  </w:style>
  <w:style w:type="character" w:customStyle="1" w:styleId="WW8Num2z0">
    <w:name w:val="WW8Num2z0"/>
    <w:rsid w:val="00C731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73180"/>
    <w:rPr>
      <w:rFonts w:hint="default"/>
    </w:rPr>
  </w:style>
  <w:style w:type="character" w:customStyle="1" w:styleId="WW8Num2z2">
    <w:name w:val="WW8Num2z2"/>
    <w:rsid w:val="00C73180"/>
  </w:style>
  <w:style w:type="character" w:customStyle="1" w:styleId="WW8Num2z3">
    <w:name w:val="WW8Num2z3"/>
    <w:rsid w:val="00C73180"/>
  </w:style>
  <w:style w:type="character" w:customStyle="1" w:styleId="WW8Num2z4">
    <w:name w:val="WW8Num2z4"/>
    <w:rsid w:val="00C73180"/>
  </w:style>
  <w:style w:type="character" w:customStyle="1" w:styleId="WW8Num2z5">
    <w:name w:val="WW8Num2z5"/>
    <w:rsid w:val="00C73180"/>
  </w:style>
  <w:style w:type="character" w:customStyle="1" w:styleId="WW8Num2z6">
    <w:name w:val="WW8Num2z6"/>
    <w:rsid w:val="00C73180"/>
  </w:style>
  <w:style w:type="character" w:customStyle="1" w:styleId="WW8Num2z7">
    <w:name w:val="WW8Num2z7"/>
    <w:rsid w:val="00C73180"/>
  </w:style>
  <w:style w:type="character" w:customStyle="1" w:styleId="WW8Num2z8">
    <w:name w:val="WW8Num2z8"/>
    <w:rsid w:val="00C73180"/>
  </w:style>
  <w:style w:type="character" w:customStyle="1" w:styleId="WW8Num3z0">
    <w:name w:val="WW8Num3z0"/>
    <w:rsid w:val="00C73180"/>
  </w:style>
  <w:style w:type="character" w:customStyle="1" w:styleId="WW8Num3z1">
    <w:name w:val="WW8Num3z1"/>
    <w:rsid w:val="00C73180"/>
  </w:style>
  <w:style w:type="character" w:customStyle="1" w:styleId="WW8Num3z2">
    <w:name w:val="WW8Num3z2"/>
    <w:rsid w:val="00C73180"/>
  </w:style>
  <w:style w:type="character" w:customStyle="1" w:styleId="WW8Num3z3">
    <w:name w:val="WW8Num3z3"/>
    <w:rsid w:val="00C73180"/>
  </w:style>
  <w:style w:type="character" w:customStyle="1" w:styleId="WW8Num3z4">
    <w:name w:val="WW8Num3z4"/>
    <w:rsid w:val="00C73180"/>
  </w:style>
  <w:style w:type="character" w:customStyle="1" w:styleId="WW8Num3z5">
    <w:name w:val="WW8Num3z5"/>
    <w:rsid w:val="00C73180"/>
  </w:style>
  <w:style w:type="character" w:customStyle="1" w:styleId="WW8Num3z6">
    <w:name w:val="WW8Num3z6"/>
    <w:rsid w:val="00C73180"/>
  </w:style>
  <w:style w:type="character" w:customStyle="1" w:styleId="WW8Num3z7">
    <w:name w:val="WW8Num3z7"/>
    <w:rsid w:val="00C73180"/>
  </w:style>
  <w:style w:type="character" w:customStyle="1" w:styleId="WW8Num3z8">
    <w:name w:val="WW8Num3z8"/>
    <w:rsid w:val="00C73180"/>
  </w:style>
  <w:style w:type="character" w:customStyle="1" w:styleId="WW8Num4z0">
    <w:name w:val="WW8Num4z0"/>
    <w:rsid w:val="00C73180"/>
    <w:rPr>
      <w:rFonts w:hint="default"/>
    </w:rPr>
  </w:style>
  <w:style w:type="character" w:customStyle="1" w:styleId="WW8Num4z1">
    <w:name w:val="WW8Num4z1"/>
    <w:rsid w:val="00C73180"/>
  </w:style>
  <w:style w:type="character" w:customStyle="1" w:styleId="WW8Num4z2">
    <w:name w:val="WW8Num4z2"/>
    <w:rsid w:val="00C73180"/>
  </w:style>
  <w:style w:type="character" w:customStyle="1" w:styleId="WW8Num4z3">
    <w:name w:val="WW8Num4z3"/>
    <w:rsid w:val="00C73180"/>
  </w:style>
  <w:style w:type="character" w:customStyle="1" w:styleId="WW8Num4z4">
    <w:name w:val="WW8Num4z4"/>
    <w:rsid w:val="00C73180"/>
  </w:style>
  <w:style w:type="character" w:customStyle="1" w:styleId="WW8Num4z5">
    <w:name w:val="WW8Num4z5"/>
    <w:rsid w:val="00C73180"/>
  </w:style>
  <w:style w:type="character" w:customStyle="1" w:styleId="WW8Num4z6">
    <w:name w:val="WW8Num4z6"/>
    <w:rsid w:val="00C73180"/>
  </w:style>
  <w:style w:type="character" w:customStyle="1" w:styleId="WW8Num4z7">
    <w:name w:val="WW8Num4z7"/>
    <w:rsid w:val="00C73180"/>
  </w:style>
  <w:style w:type="character" w:customStyle="1" w:styleId="WW8Num4z8">
    <w:name w:val="WW8Num4z8"/>
    <w:rsid w:val="00C73180"/>
  </w:style>
  <w:style w:type="character" w:customStyle="1" w:styleId="WW8Num5z0">
    <w:name w:val="WW8Num5z0"/>
    <w:rsid w:val="00C73180"/>
    <w:rPr>
      <w:rFonts w:hint="default"/>
    </w:rPr>
  </w:style>
  <w:style w:type="character" w:customStyle="1" w:styleId="WW8Num5z1">
    <w:name w:val="WW8Num5z1"/>
    <w:rsid w:val="00C73180"/>
  </w:style>
  <w:style w:type="character" w:customStyle="1" w:styleId="WW8Num5z2">
    <w:name w:val="WW8Num5z2"/>
    <w:rsid w:val="00C73180"/>
  </w:style>
  <w:style w:type="character" w:customStyle="1" w:styleId="WW8Num5z3">
    <w:name w:val="WW8Num5z3"/>
    <w:rsid w:val="00C73180"/>
  </w:style>
  <w:style w:type="character" w:customStyle="1" w:styleId="WW8Num5z4">
    <w:name w:val="WW8Num5z4"/>
    <w:rsid w:val="00C73180"/>
  </w:style>
  <w:style w:type="character" w:customStyle="1" w:styleId="WW8Num5z5">
    <w:name w:val="WW8Num5z5"/>
    <w:rsid w:val="00C73180"/>
  </w:style>
  <w:style w:type="character" w:customStyle="1" w:styleId="WW8Num5z6">
    <w:name w:val="WW8Num5z6"/>
    <w:rsid w:val="00C73180"/>
  </w:style>
  <w:style w:type="character" w:customStyle="1" w:styleId="WW8Num5z7">
    <w:name w:val="WW8Num5z7"/>
    <w:rsid w:val="00C73180"/>
  </w:style>
  <w:style w:type="character" w:customStyle="1" w:styleId="WW8Num5z8">
    <w:name w:val="WW8Num5z8"/>
    <w:rsid w:val="00C73180"/>
  </w:style>
  <w:style w:type="character" w:customStyle="1" w:styleId="WW8Num6z0">
    <w:name w:val="WW8Num6z0"/>
    <w:rsid w:val="00C73180"/>
    <w:rPr>
      <w:rFonts w:hint="default"/>
    </w:rPr>
  </w:style>
  <w:style w:type="character" w:customStyle="1" w:styleId="WW8Num6z1">
    <w:name w:val="WW8Num6z1"/>
    <w:rsid w:val="00C73180"/>
  </w:style>
  <w:style w:type="character" w:customStyle="1" w:styleId="WW8Num6z2">
    <w:name w:val="WW8Num6z2"/>
    <w:rsid w:val="00C73180"/>
  </w:style>
  <w:style w:type="character" w:customStyle="1" w:styleId="WW8Num6z3">
    <w:name w:val="WW8Num6z3"/>
    <w:rsid w:val="00C73180"/>
  </w:style>
  <w:style w:type="character" w:customStyle="1" w:styleId="WW8Num6z4">
    <w:name w:val="WW8Num6z4"/>
    <w:rsid w:val="00C73180"/>
  </w:style>
  <w:style w:type="character" w:customStyle="1" w:styleId="WW8Num6z5">
    <w:name w:val="WW8Num6z5"/>
    <w:rsid w:val="00C73180"/>
  </w:style>
  <w:style w:type="character" w:customStyle="1" w:styleId="WW8Num6z6">
    <w:name w:val="WW8Num6z6"/>
    <w:rsid w:val="00C73180"/>
  </w:style>
  <w:style w:type="character" w:customStyle="1" w:styleId="WW8Num6z7">
    <w:name w:val="WW8Num6z7"/>
    <w:rsid w:val="00C73180"/>
  </w:style>
  <w:style w:type="character" w:customStyle="1" w:styleId="WW8Num6z8">
    <w:name w:val="WW8Num6z8"/>
    <w:rsid w:val="00C73180"/>
  </w:style>
  <w:style w:type="character" w:customStyle="1" w:styleId="WW8Num7z0">
    <w:name w:val="WW8Num7z0"/>
    <w:rsid w:val="00C73180"/>
    <w:rPr>
      <w:rFonts w:hint="default"/>
    </w:rPr>
  </w:style>
  <w:style w:type="character" w:customStyle="1" w:styleId="WW8Num7z1">
    <w:name w:val="WW8Num7z1"/>
    <w:rsid w:val="00C73180"/>
  </w:style>
  <w:style w:type="character" w:customStyle="1" w:styleId="WW8Num7z2">
    <w:name w:val="WW8Num7z2"/>
    <w:rsid w:val="00C73180"/>
  </w:style>
  <w:style w:type="character" w:customStyle="1" w:styleId="WW8Num7z3">
    <w:name w:val="WW8Num7z3"/>
    <w:rsid w:val="00C73180"/>
  </w:style>
  <w:style w:type="character" w:customStyle="1" w:styleId="WW8Num7z4">
    <w:name w:val="WW8Num7z4"/>
    <w:rsid w:val="00C73180"/>
  </w:style>
  <w:style w:type="character" w:customStyle="1" w:styleId="WW8Num7z5">
    <w:name w:val="WW8Num7z5"/>
    <w:rsid w:val="00C73180"/>
  </w:style>
  <w:style w:type="character" w:customStyle="1" w:styleId="WW8Num7z6">
    <w:name w:val="WW8Num7z6"/>
    <w:rsid w:val="00C73180"/>
  </w:style>
  <w:style w:type="character" w:customStyle="1" w:styleId="WW8Num7z7">
    <w:name w:val="WW8Num7z7"/>
    <w:rsid w:val="00C73180"/>
  </w:style>
  <w:style w:type="character" w:customStyle="1" w:styleId="WW8Num7z8">
    <w:name w:val="WW8Num7z8"/>
    <w:rsid w:val="00C73180"/>
  </w:style>
  <w:style w:type="character" w:customStyle="1" w:styleId="WW8Num8z0">
    <w:name w:val="WW8Num8z0"/>
    <w:rsid w:val="00C73180"/>
    <w:rPr>
      <w:rFonts w:hint="default"/>
    </w:rPr>
  </w:style>
  <w:style w:type="character" w:customStyle="1" w:styleId="WW8Num8z1">
    <w:name w:val="WW8Num8z1"/>
    <w:rsid w:val="00C73180"/>
  </w:style>
  <w:style w:type="character" w:customStyle="1" w:styleId="WW8Num8z2">
    <w:name w:val="WW8Num8z2"/>
    <w:rsid w:val="00C73180"/>
  </w:style>
  <w:style w:type="character" w:customStyle="1" w:styleId="WW8Num8z3">
    <w:name w:val="WW8Num8z3"/>
    <w:rsid w:val="00C73180"/>
  </w:style>
  <w:style w:type="character" w:customStyle="1" w:styleId="WW8Num8z4">
    <w:name w:val="WW8Num8z4"/>
    <w:rsid w:val="00C73180"/>
  </w:style>
  <w:style w:type="character" w:customStyle="1" w:styleId="WW8Num8z5">
    <w:name w:val="WW8Num8z5"/>
    <w:rsid w:val="00C73180"/>
  </w:style>
  <w:style w:type="character" w:customStyle="1" w:styleId="WW8Num8z6">
    <w:name w:val="WW8Num8z6"/>
    <w:rsid w:val="00C73180"/>
  </w:style>
  <w:style w:type="character" w:customStyle="1" w:styleId="WW8Num8z7">
    <w:name w:val="WW8Num8z7"/>
    <w:rsid w:val="00C73180"/>
  </w:style>
  <w:style w:type="character" w:customStyle="1" w:styleId="WW8Num8z8">
    <w:name w:val="WW8Num8z8"/>
    <w:rsid w:val="00C73180"/>
  </w:style>
  <w:style w:type="character" w:customStyle="1" w:styleId="WW8Num9z0">
    <w:name w:val="WW8Num9z0"/>
    <w:rsid w:val="00C73180"/>
    <w:rPr>
      <w:rFonts w:hint="default"/>
    </w:rPr>
  </w:style>
  <w:style w:type="character" w:customStyle="1" w:styleId="WW8Num10z0">
    <w:name w:val="WW8Num10z0"/>
    <w:rsid w:val="00C73180"/>
  </w:style>
  <w:style w:type="character" w:customStyle="1" w:styleId="WW8Num10z1">
    <w:name w:val="WW8Num10z1"/>
    <w:rsid w:val="00C73180"/>
  </w:style>
  <w:style w:type="character" w:customStyle="1" w:styleId="WW8Num10z2">
    <w:name w:val="WW8Num10z2"/>
    <w:rsid w:val="00C73180"/>
  </w:style>
  <w:style w:type="character" w:customStyle="1" w:styleId="WW8Num10z3">
    <w:name w:val="WW8Num10z3"/>
    <w:rsid w:val="00C73180"/>
  </w:style>
  <w:style w:type="character" w:customStyle="1" w:styleId="WW8Num10z4">
    <w:name w:val="WW8Num10z4"/>
    <w:rsid w:val="00C73180"/>
  </w:style>
  <w:style w:type="character" w:customStyle="1" w:styleId="WW8Num10z5">
    <w:name w:val="WW8Num10z5"/>
    <w:rsid w:val="00C73180"/>
  </w:style>
  <w:style w:type="character" w:customStyle="1" w:styleId="WW8Num10z6">
    <w:name w:val="WW8Num10z6"/>
    <w:rsid w:val="00C73180"/>
  </w:style>
  <w:style w:type="character" w:customStyle="1" w:styleId="WW8Num10z7">
    <w:name w:val="WW8Num10z7"/>
    <w:rsid w:val="00C73180"/>
  </w:style>
  <w:style w:type="character" w:customStyle="1" w:styleId="WW8Num10z8">
    <w:name w:val="WW8Num10z8"/>
    <w:rsid w:val="00C73180"/>
  </w:style>
  <w:style w:type="character" w:customStyle="1" w:styleId="WW8Num11z0">
    <w:name w:val="WW8Num11z0"/>
    <w:rsid w:val="00C73180"/>
    <w:rPr>
      <w:rFonts w:hint="default"/>
    </w:rPr>
  </w:style>
  <w:style w:type="character" w:customStyle="1" w:styleId="WW8Num11z1">
    <w:name w:val="WW8Num11z1"/>
    <w:rsid w:val="00C73180"/>
  </w:style>
  <w:style w:type="character" w:customStyle="1" w:styleId="WW8Num11z2">
    <w:name w:val="WW8Num11z2"/>
    <w:rsid w:val="00C73180"/>
  </w:style>
  <w:style w:type="character" w:customStyle="1" w:styleId="WW8Num11z3">
    <w:name w:val="WW8Num11z3"/>
    <w:rsid w:val="00C73180"/>
  </w:style>
  <w:style w:type="character" w:customStyle="1" w:styleId="WW8Num11z4">
    <w:name w:val="WW8Num11z4"/>
    <w:rsid w:val="00C73180"/>
  </w:style>
  <w:style w:type="character" w:customStyle="1" w:styleId="WW8Num11z5">
    <w:name w:val="WW8Num11z5"/>
    <w:rsid w:val="00C73180"/>
  </w:style>
  <w:style w:type="character" w:customStyle="1" w:styleId="WW8Num11z6">
    <w:name w:val="WW8Num11z6"/>
    <w:rsid w:val="00C73180"/>
  </w:style>
  <w:style w:type="character" w:customStyle="1" w:styleId="WW8Num11z7">
    <w:name w:val="WW8Num11z7"/>
    <w:rsid w:val="00C73180"/>
  </w:style>
  <w:style w:type="character" w:customStyle="1" w:styleId="WW8Num11z8">
    <w:name w:val="WW8Num11z8"/>
    <w:rsid w:val="00C73180"/>
  </w:style>
  <w:style w:type="character" w:customStyle="1" w:styleId="WW8Num12z0">
    <w:name w:val="WW8Num12z0"/>
    <w:rsid w:val="00C73180"/>
    <w:rPr>
      <w:rFonts w:hint="default"/>
    </w:rPr>
  </w:style>
  <w:style w:type="character" w:customStyle="1" w:styleId="WW8Num12z1">
    <w:name w:val="WW8Num12z1"/>
    <w:rsid w:val="00C73180"/>
  </w:style>
  <w:style w:type="character" w:customStyle="1" w:styleId="WW8Num12z2">
    <w:name w:val="WW8Num12z2"/>
    <w:rsid w:val="00C73180"/>
  </w:style>
  <w:style w:type="character" w:customStyle="1" w:styleId="WW8Num12z3">
    <w:name w:val="WW8Num12z3"/>
    <w:rsid w:val="00C73180"/>
  </w:style>
  <w:style w:type="character" w:customStyle="1" w:styleId="WW8Num12z4">
    <w:name w:val="WW8Num12z4"/>
    <w:rsid w:val="00C73180"/>
  </w:style>
  <w:style w:type="character" w:customStyle="1" w:styleId="WW8Num12z5">
    <w:name w:val="WW8Num12z5"/>
    <w:rsid w:val="00C73180"/>
  </w:style>
  <w:style w:type="character" w:customStyle="1" w:styleId="WW8Num12z6">
    <w:name w:val="WW8Num12z6"/>
    <w:rsid w:val="00C73180"/>
  </w:style>
  <w:style w:type="character" w:customStyle="1" w:styleId="WW8Num12z7">
    <w:name w:val="WW8Num12z7"/>
    <w:rsid w:val="00C73180"/>
  </w:style>
  <w:style w:type="character" w:customStyle="1" w:styleId="WW8Num12z8">
    <w:name w:val="WW8Num12z8"/>
    <w:rsid w:val="00C73180"/>
  </w:style>
  <w:style w:type="character" w:customStyle="1" w:styleId="WW8Num13z0">
    <w:name w:val="WW8Num13z0"/>
    <w:rsid w:val="00C73180"/>
    <w:rPr>
      <w:rFonts w:hint="default"/>
    </w:rPr>
  </w:style>
  <w:style w:type="character" w:customStyle="1" w:styleId="WW8Num13z1">
    <w:name w:val="WW8Num13z1"/>
    <w:rsid w:val="00C73180"/>
  </w:style>
  <w:style w:type="character" w:customStyle="1" w:styleId="WW8Num13z2">
    <w:name w:val="WW8Num13z2"/>
    <w:rsid w:val="00C73180"/>
  </w:style>
  <w:style w:type="character" w:customStyle="1" w:styleId="WW8Num13z3">
    <w:name w:val="WW8Num13z3"/>
    <w:rsid w:val="00C73180"/>
  </w:style>
  <w:style w:type="character" w:customStyle="1" w:styleId="WW8Num13z4">
    <w:name w:val="WW8Num13z4"/>
    <w:rsid w:val="00C73180"/>
  </w:style>
  <w:style w:type="character" w:customStyle="1" w:styleId="WW8Num13z5">
    <w:name w:val="WW8Num13z5"/>
    <w:rsid w:val="00C73180"/>
  </w:style>
  <w:style w:type="character" w:customStyle="1" w:styleId="WW8Num13z6">
    <w:name w:val="WW8Num13z6"/>
    <w:rsid w:val="00C73180"/>
  </w:style>
  <w:style w:type="character" w:customStyle="1" w:styleId="WW8Num13z7">
    <w:name w:val="WW8Num13z7"/>
    <w:rsid w:val="00C73180"/>
  </w:style>
  <w:style w:type="character" w:customStyle="1" w:styleId="WW8Num13z8">
    <w:name w:val="WW8Num13z8"/>
    <w:rsid w:val="00C73180"/>
  </w:style>
  <w:style w:type="character" w:customStyle="1" w:styleId="WW8Num14z0">
    <w:name w:val="WW8Num14z0"/>
    <w:rsid w:val="00C73180"/>
    <w:rPr>
      <w:rFonts w:hint="default"/>
    </w:rPr>
  </w:style>
  <w:style w:type="character" w:customStyle="1" w:styleId="WW8Num14z1">
    <w:name w:val="WW8Num14z1"/>
    <w:rsid w:val="00C73180"/>
  </w:style>
  <w:style w:type="character" w:customStyle="1" w:styleId="WW8Num14z2">
    <w:name w:val="WW8Num14z2"/>
    <w:rsid w:val="00C73180"/>
  </w:style>
  <w:style w:type="character" w:customStyle="1" w:styleId="WW8Num14z3">
    <w:name w:val="WW8Num14z3"/>
    <w:rsid w:val="00C73180"/>
  </w:style>
  <w:style w:type="character" w:customStyle="1" w:styleId="WW8Num14z4">
    <w:name w:val="WW8Num14z4"/>
    <w:rsid w:val="00C73180"/>
  </w:style>
  <w:style w:type="character" w:customStyle="1" w:styleId="WW8Num14z5">
    <w:name w:val="WW8Num14z5"/>
    <w:rsid w:val="00C73180"/>
  </w:style>
  <w:style w:type="character" w:customStyle="1" w:styleId="WW8Num14z6">
    <w:name w:val="WW8Num14z6"/>
    <w:rsid w:val="00C73180"/>
  </w:style>
  <w:style w:type="character" w:customStyle="1" w:styleId="WW8Num14z7">
    <w:name w:val="WW8Num14z7"/>
    <w:rsid w:val="00C73180"/>
  </w:style>
  <w:style w:type="character" w:customStyle="1" w:styleId="WW8Num14z8">
    <w:name w:val="WW8Num14z8"/>
    <w:rsid w:val="00C73180"/>
  </w:style>
  <w:style w:type="character" w:customStyle="1" w:styleId="WW8Num15z0">
    <w:name w:val="WW8Num15z0"/>
    <w:rsid w:val="00C73180"/>
    <w:rPr>
      <w:rFonts w:hint="default"/>
    </w:rPr>
  </w:style>
  <w:style w:type="character" w:customStyle="1" w:styleId="WW8Num15z1">
    <w:name w:val="WW8Num15z1"/>
    <w:rsid w:val="00C73180"/>
  </w:style>
  <w:style w:type="character" w:customStyle="1" w:styleId="WW8Num15z2">
    <w:name w:val="WW8Num15z2"/>
    <w:rsid w:val="00C73180"/>
  </w:style>
  <w:style w:type="character" w:customStyle="1" w:styleId="WW8Num15z3">
    <w:name w:val="WW8Num15z3"/>
    <w:rsid w:val="00C73180"/>
  </w:style>
  <w:style w:type="character" w:customStyle="1" w:styleId="WW8Num15z4">
    <w:name w:val="WW8Num15z4"/>
    <w:rsid w:val="00C73180"/>
  </w:style>
  <w:style w:type="character" w:customStyle="1" w:styleId="WW8Num15z5">
    <w:name w:val="WW8Num15z5"/>
    <w:rsid w:val="00C73180"/>
  </w:style>
  <w:style w:type="character" w:customStyle="1" w:styleId="WW8Num15z6">
    <w:name w:val="WW8Num15z6"/>
    <w:rsid w:val="00C73180"/>
  </w:style>
  <w:style w:type="character" w:customStyle="1" w:styleId="WW8Num15z7">
    <w:name w:val="WW8Num15z7"/>
    <w:rsid w:val="00C73180"/>
  </w:style>
  <w:style w:type="character" w:customStyle="1" w:styleId="WW8Num15z8">
    <w:name w:val="WW8Num15z8"/>
    <w:rsid w:val="00C73180"/>
  </w:style>
  <w:style w:type="character" w:customStyle="1" w:styleId="WW8Num16z0">
    <w:name w:val="WW8Num16z0"/>
    <w:rsid w:val="00C73180"/>
    <w:rPr>
      <w:rFonts w:hint="default"/>
    </w:rPr>
  </w:style>
  <w:style w:type="character" w:customStyle="1" w:styleId="WW8Num16z1">
    <w:name w:val="WW8Num16z1"/>
    <w:rsid w:val="00C73180"/>
  </w:style>
  <w:style w:type="character" w:customStyle="1" w:styleId="WW8Num16z2">
    <w:name w:val="WW8Num16z2"/>
    <w:rsid w:val="00C73180"/>
  </w:style>
  <w:style w:type="character" w:customStyle="1" w:styleId="WW8Num16z3">
    <w:name w:val="WW8Num16z3"/>
    <w:rsid w:val="00C73180"/>
  </w:style>
  <w:style w:type="character" w:customStyle="1" w:styleId="WW8Num16z4">
    <w:name w:val="WW8Num16z4"/>
    <w:rsid w:val="00C73180"/>
  </w:style>
  <w:style w:type="character" w:customStyle="1" w:styleId="WW8Num16z5">
    <w:name w:val="WW8Num16z5"/>
    <w:rsid w:val="00C73180"/>
  </w:style>
  <w:style w:type="character" w:customStyle="1" w:styleId="WW8Num16z6">
    <w:name w:val="WW8Num16z6"/>
    <w:rsid w:val="00C73180"/>
  </w:style>
  <w:style w:type="character" w:customStyle="1" w:styleId="WW8Num16z7">
    <w:name w:val="WW8Num16z7"/>
    <w:rsid w:val="00C73180"/>
  </w:style>
  <w:style w:type="character" w:customStyle="1" w:styleId="WW8Num16z8">
    <w:name w:val="WW8Num16z8"/>
    <w:rsid w:val="00C73180"/>
  </w:style>
  <w:style w:type="character" w:customStyle="1" w:styleId="WW8Num17z0">
    <w:name w:val="WW8Num17z0"/>
    <w:rsid w:val="00C73180"/>
    <w:rPr>
      <w:rFonts w:hint="default"/>
    </w:rPr>
  </w:style>
  <w:style w:type="character" w:customStyle="1" w:styleId="WW8Num17z1">
    <w:name w:val="WW8Num17z1"/>
    <w:rsid w:val="00C73180"/>
  </w:style>
  <w:style w:type="character" w:customStyle="1" w:styleId="WW8Num17z2">
    <w:name w:val="WW8Num17z2"/>
    <w:rsid w:val="00C73180"/>
  </w:style>
  <w:style w:type="character" w:customStyle="1" w:styleId="WW8Num17z3">
    <w:name w:val="WW8Num17z3"/>
    <w:rsid w:val="00C73180"/>
  </w:style>
  <w:style w:type="character" w:customStyle="1" w:styleId="WW8Num17z4">
    <w:name w:val="WW8Num17z4"/>
    <w:rsid w:val="00C73180"/>
  </w:style>
  <w:style w:type="character" w:customStyle="1" w:styleId="WW8Num17z5">
    <w:name w:val="WW8Num17z5"/>
    <w:rsid w:val="00C73180"/>
  </w:style>
  <w:style w:type="character" w:customStyle="1" w:styleId="WW8Num17z6">
    <w:name w:val="WW8Num17z6"/>
    <w:rsid w:val="00C73180"/>
  </w:style>
  <w:style w:type="character" w:customStyle="1" w:styleId="WW8Num17z7">
    <w:name w:val="WW8Num17z7"/>
    <w:rsid w:val="00C73180"/>
  </w:style>
  <w:style w:type="character" w:customStyle="1" w:styleId="WW8Num17z8">
    <w:name w:val="WW8Num17z8"/>
    <w:rsid w:val="00C73180"/>
  </w:style>
  <w:style w:type="character" w:customStyle="1" w:styleId="WW8Num18z0">
    <w:name w:val="WW8Num18z0"/>
    <w:rsid w:val="00C73180"/>
    <w:rPr>
      <w:rFonts w:hint="default"/>
    </w:rPr>
  </w:style>
  <w:style w:type="character" w:customStyle="1" w:styleId="WW8Num18z1">
    <w:name w:val="WW8Num18z1"/>
    <w:rsid w:val="00C73180"/>
  </w:style>
  <w:style w:type="character" w:customStyle="1" w:styleId="WW8Num18z2">
    <w:name w:val="WW8Num18z2"/>
    <w:rsid w:val="00C73180"/>
  </w:style>
  <w:style w:type="character" w:customStyle="1" w:styleId="WW8Num18z3">
    <w:name w:val="WW8Num18z3"/>
    <w:rsid w:val="00C73180"/>
  </w:style>
  <w:style w:type="character" w:customStyle="1" w:styleId="WW8Num18z4">
    <w:name w:val="WW8Num18z4"/>
    <w:rsid w:val="00C73180"/>
  </w:style>
  <w:style w:type="character" w:customStyle="1" w:styleId="WW8Num18z5">
    <w:name w:val="WW8Num18z5"/>
    <w:rsid w:val="00C73180"/>
  </w:style>
  <w:style w:type="character" w:customStyle="1" w:styleId="WW8Num18z6">
    <w:name w:val="WW8Num18z6"/>
    <w:rsid w:val="00C73180"/>
  </w:style>
  <w:style w:type="character" w:customStyle="1" w:styleId="WW8Num18z7">
    <w:name w:val="WW8Num18z7"/>
    <w:rsid w:val="00C73180"/>
  </w:style>
  <w:style w:type="character" w:customStyle="1" w:styleId="WW8Num18z8">
    <w:name w:val="WW8Num18z8"/>
    <w:rsid w:val="00C73180"/>
  </w:style>
  <w:style w:type="character" w:customStyle="1" w:styleId="WW8Num19z0">
    <w:name w:val="WW8Num19z0"/>
    <w:rsid w:val="00C73180"/>
  </w:style>
  <w:style w:type="character" w:customStyle="1" w:styleId="WW8Num19z1">
    <w:name w:val="WW8Num19z1"/>
    <w:rsid w:val="00C73180"/>
  </w:style>
  <w:style w:type="character" w:customStyle="1" w:styleId="WW8Num19z2">
    <w:name w:val="WW8Num19z2"/>
    <w:rsid w:val="00C73180"/>
  </w:style>
  <w:style w:type="character" w:customStyle="1" w:styleId="WW8Num19z3">
    <w:name w:val="WW8Num19z3"/>
    <w:rsid w:val="00C73180"/>
  </w:style>
  <w:style w:type="character" w:customStyle="1" w:styleId="WW8Num19z4">
    <w:name w:val="WW8Num19z4"/>
    <w:rsid w:val="00C73180"/>
  </w:style>
  <w:style w:type="character" w:customStyle="1" w:styleId="WW8Num19z5">
    <w:name w:val="WW8Num19z5"/>
    <w:rsid w:val="00C73180"/>
  </w:style>
  <w:style w:type="character" w:customStyle="1" w:styleId="WW8Num19z6">
    <w:name w:val="WW8Num19z6"/>
    <w:rsid w:val="00C73180"/>
  </w:style>
  <w:style w:type="character" w:customStyle="1" w:styleId="WW8Num19z7">
    <w:name w:val="WW8Num19z7"/>
    <w:rsid w:val="00C73180"/>
  </w:style>
  <w:style w:type="character" w:customStyle="1" w:styleId="WW8Num19z8">
    <w:name w:val="WW8Num19z8"/>
    <w:rsid w:val="00C73180"/>
  </w:style>
  <w:style w:type="character" w:customStyle="1" w:styleId="WW8Num20z0">
    <w:name w:val="WW8Num20z0"/>
    <w:rsid w:val="00C73180"/>
    <w:rPr>
      <w:rFonts w:hint="default"/>
    </w:rPr>
  </w:style>
  <w:style w:type="character" w:customStyle="1" w:styleId="WW8Num21z0">
    <w:name w:val="WW8Num21z0"/>
    <w:rsid w:val="00C73180"/>
  </w:style>
  <w:style w:type="character" w:customStyle="1" w:styleId="WW8Num21z1">
    <w:name w:val="WW8Num21z1"/>
    <w:rsid w:val="00C73180"/>
  </w:style>
  <w:style w:type="character" w:customStyle="1" w:styleId="WW8Num21z2">
    <w:name w:val="WW8Num21z2"/>
    <w:rsid w:val="00C73180"/>
  </w:style>
  <w:style w:type="character" w:customStyle="1" w:styleId="WW8Num21z3">
    <w:name w:val="WW8Num21z3"/>
    <w:rsid w:val="00C73180"/>
  </w:style>
  <w:style w:type="character" w:customStyle="1" w:styleId="WW8Num21z4">
    <w:name w:val="WW8Num21z4"/>
    <w:rsid w:val="00C73180"/>
  </w:style>
  <w:style w:type="character" w:customStyle="1" w:styleId="WW8Num21z5">
    <w:name w:val="WW8Num21z5"/>
    <w:rsid w:val="00C73180"/>
  </w:style>
  <w:style w:type="character" w:customStyle="1" w:styleId="WW8Num21z6">
    <w:name w:val="WW8Num21z6"/>
    <w:rsid w:val="00C73180"/>
  </w:style>
  <w:style w:type="character" w:customStyle="1" w:styleId="WW8Num21z7">
    <w:name w:val="WW8Num21z7"/>
    <w:rsid w:val="00C73180"/>
  </w:style>
  <w:style w:type="character" w:customStyle="1" w:styleId="WW8Num21z8">
    <w:name w:val="WW8Num21z8"/>
    <w:rsid w:val="00C73180"/>
  </w:style>
  <w:style w:type="character" w:customStyle="1" w:styleId="WW8Num22z0">
    <w:name w:val="WW8Num22z0"/>
    <w:rsid w:val="00C73180"/>
    <w:rPr>
      <w:rFonts w:hint="default"/>
    </w:rPr>
  </w:style>
  <w:style w:type="character" w:customStyle="1" w:styleId="WW8Num22z1">
    <w:name w:val="WW8Num22z1"/>
    <w:rsid w:val="00C73180"/>
  </w:style>
  <w:style w:type="character" w:customStyle="1" w:styleId="WW8Num22z2">
    <w:name w:val="WW8Num22z2"/>
    <w:rsid w:val="00C73180"/>
  </w:style>
  <w:style w:type="character" w:customStyle="1" w:styleId="WW8Num22z3">
    <w:name w:val="WW8Num22z3"/>
    <w:rsid w:val="00C73180"/>
  </w:style>
  <w:style w:type="character" w:customStyle="1" w:styleId="WW8Num22z4">
    <w:name w:val="WW8Num22z4"/>
    <w:rsid w:val="00C73180"/>
  </w:style>
  <w:style w:type="character" w:customStyle="1" w:styleId="WW8Num22z5">
    <w:name w:val="WW8Num22z5"/>
    <w:rsid w:val="00C73180"/>
  </w:style>
  <w:style w:type="character" w:customStyle="1" w:styleId="WW8Num22z6">
    <w:name w:val="WW8Num22z6"/>
    <w:rsid w:val="00C73180"/>
  </w:style>
  <w:style w:type="character" w:customStyle="1" w:styleId="WW8Num22z7">
    <w:name w:val="WW8Num22z7"/>
    <w:rsid w:val="00C73180"/>
  </w:style>
  <w:style w:type="character" w:customStyle="1" w:styleId="WW8Num22z8">
    <w:name w:val="WW8Num22z8"/>
    <w:rsid w:val="00C73180"/>
  </w:style>
  <w:style w:type="character" w:customStyle="1" w:styleId="WW8Num23z0">
    <w:name w:val="WW8Num23z0"/>
    <w:rsid w:val="00C73180"/>
    <w:rPr>
      <w:rFonts w:hint="default"/>
    </w:rPr>
  </w:style>
  <w:style w:type="character" w:customStyle="1" w:styleId="WW8Num23z1">
    <w:name w:val="WW8Num23z1"/>
    <w:rsid w:val="00C73180"/>
  </w:style>
  <w:style w:type="character" w:customStyle="1" w:styleId="WW8Num23z2">
    <w:name w:val="WW8Num23z2"/>
    <w:rsid w:val="00C73180"/>
  </w:style>
  <w:style w:type="character" w:customStyle="1" w:styleId="WW8Num23z3">
    <w:name w:val="WW8Num23z3"/>
    <w:rsid w:val="00C73180"/>
  </w:style>
  <w:style w:type="character" w:customStyle="1" w:styleId="WW8Num23z4">
    <w:name w:val="WW8Num23z4"/>
    <w:rsid w:val="00C73180"/>
  </w:style>
  <w:style w:type="character" w:customStyle="1" w:styleId="WW8Num23z5">
    <w:name w:val="WW8Num23z5"/>
    <w:rsid w:val="00C73180"/>
  </w:style>
  <w:style w:type="character" w:customStyle="1" w:styleId="WW8Num23z6">
    <w:name w:val="WW8Num23z6"/>
    <w:rsid w:val="00C73180"/>
  </w:style>
  <w:style w:type="character" w:customStyle="1" w:styleId="WW8Num23z7">
    <w:name w:val="WW8Num23z7"/>
    <w:rsid w:val="00C73180"/>
  </w:style>
  <w:style w:type="character" w:customStyle="1" w:styleId="WW8Num23z8">
    <w:name w:val="WW8Num23z8"/>
    <w:rsid w:val="00C73180"/>
  </w:style>
  <w:style w:type="character" w:customStyle="1" w:styleId="WW8Num24z0">
    <w:name w:val="WW8Num24z0"/>
    <w:rsid w:val="00C73180"/>
    <w:rPr>
      <w:rFonts w:hint="default"/>
    </w:rPr>
  </w:style>
  <w:style w:type="character" w:customStyle="1" w:styleId="WW8Num25z0">
    <w:name w:val="WW8Num25z0"/>
    <w:rsid w:val="00C73180"/>
    <w:rPr>
      <w:rFonts w:hint="default"/>
    </w:rPr>
  </w:style>
  <w:style w:type="character" w:customStyle="1" w:styleId="WW8Num25z1">
    <w:name w:val="WW8Num25z1"/>
    <w:rsid w:val="00C73180"/>
  </w:style>
  <w:style w:type="character" w:customStyle="1" w:styleId="WW8Num25z2">
    <w:name w:val="WW8Num25z2"/>
    <w:rsid w:val="00C73180"/>
  </w:style>
  <w:style w:type="character" w:customStyle="1" w:styleId="WW8Num25z3">
    <w:name w:val="WW8Num25z3"/>
    <w:rsid w:val="00C73180"/>
  </w:style>
  <w:style w:type="character" w:customStyle="1" w:styleId="WW8Num25z4">
    <w:name w:val="WW8Num25z4"/>
    <w:rsid w:val="00C73180"/>
  </w:style>
  <w:style w:type="character" w:customStyle="1" w:styleId="WW8Num25z5">
    <w:name w:val="WW8Num25z5"/>
    <w:rsid w:val="00C73180"/>
  </w:style>
  <w:style w:type="character" w:customStyle="1" w:styleId="WW8Num25z6">
    <w:name w:val="WW8Num25z6"/>
    <w:rsid w:val="00C73180"/>
  </w:style>
  <w:style w:type="character" w:customStyle="1" w:styleId="WW8Num25z7">
    <w:name w:val="WW8Num25z7"/>
    <w:rsid w:val="00C73180"/>
  </w:style>
  <w:style w:type="character" w:customStyle="1" w:styleId="WW8Num25z8">
    <w:name w:val="WW8Num25z8"/>
    <w:rsid w:val="00C73180"/>
  </w:style>
  <w:style w:type="character" w:customStyle="1" w:styleId="WW8Num26z0">
    <w:name w:val="WW8Num26z0"/>
    <w:rsid w:val="00C73180"/>
    <w:rPr>
      <w:rFonts w:hint="default"/>
    </w:rPr>
  </w:style>
  <w:style w:type="character" w:customStyle="1" w:styleId="WW8Num27z0">
    <w:name w:val="WW8Num27z0"/>
    <w:rsid w:val="00C73180"/>
    <w:rPr>
      <w:rFonts w:hint="default"/>
    </w:rPr>
  </w:style>
  <w:style w:type="character" w:customStyle="1" w:styleId="WW8Num28z0">
    <w:name w:val="WW8Num28z0"/>
    <w:rsid w:val="00C73180"/>
    <w:rPr>
      <w:rFonts w:hint="default"/>
    </w:rPr>
  </w:style>
  <w:style w:type="character" w:customStyle="1" w:styleId="WW8Num28z1">
    <w:name w:val="WW8Num28z1"/>
    <w:rsid w:val="00C73180"/>
  </w:style>
  <w:style w:type="character" w:customStyle="1" w:styleId="WW8Num28z2">
    <w:name w:val="WW8Num28z2"/>
    <w:rsid w:val="00C73180"/>
  </w:style>
  <w:style w:type="character" w:customStyle="1" w:styleId="WW8Num28z3">
    <w:name w:val="WW8Num28z3"/>
    <w:rsid w:val="00C73180"/>
  </w:style>
  <w:style w:type="character" w:customStyle="1" w:styleId="WW8Num28z4">
    <w:name w:val="WW8Num28z4"/>
    <w:rsid w:val="00C73180"/>
  </w:style>
  <w:style w:type="character" w:customStyle="1" w:styleId="WW8Num28z5">
    <w:name w:val="WW8Num28z5"/>
    <w:rsid w:val="00C73180"/>
  </w:style>
  <w:style w:type="character" w:customStyle="1" w:styleId="WW8Num28z6">
    <w:name w:val="WW8Num28z6"/>
    <w:rsid w:val="00C73180"/>
  </w:style>
  <w:style w:type="character" w:customStyle="1" w:styleId="WW8Num28z7">
    <w:name w:val="WW8Num28z7"/>
    <w:rsid w:val="00C73180"/>
  </w:style>
  <w:style w:type="character" w:customStyle="1" w:styleId="WW8Num28z8">
    <w:name w:val="WW8Num28z8"/>
    <w:rsid w:val="00C73180"/>
  </w:style>
  <w:style w:type="character" w:customStyle="1" w:styleId="WW8Num29z0">
    <w:name w:val="WW8Num29z0"/>
    <w:rsid w:val="00C73180"/>
    <w:rPr>
      <w:rFonts w:hint="default"/>
    </w:rPr>
  </w:style>
  <w:style w:type="character" w:customStyle="1" w:styleId="WW8Num29z1">
    <w:name w:val="WW8Num29z1"/>
    <w:rsid w:val="00C73180"/>
  </w:style>
  <w:style w:type="character" w:customStyle="1" w:styleId="WW8Num29z2">
    <w:name w:val="WW8Num29z2"/>
    <w:rsid w:val="00C73180"/>
  </w:style>
  <w:style w:type="character" w:customStyle="1" w:styleId="WW8Num29z3">
    <w:name w:val="WW8Num29z3"/>
    <w:rsid w:val="00C73180"/>
  </w:style>
  <w:style w:type="character" w:customStyle="1" w:styleId="WW8Num29z4">
    <w:name w:val="WW8Num29z4"/>
    <w:rsid w:val="00C73180"/>
  </w:style>
  <w:style w:type="character" w:customStyle="1" w:styleId="WW8Num29z5">
    <w:name w:val="WW8Num29z5"/>
    <w:rsid w:val="00C73180"/>
  </w:style>
  <w:style w:type="character" w:customStyle="1" w:styleId="WW8Num29z6">
    <w:name w:val="WW8Num29z6"/>
    <w:rsid w:val="00C73180"/>
  </w:style>
  <w:style w:type="character" w:customStyle="1" w:styleId="WW8Num29z7">
    <w:name w:val="WW8Num29z7"/>
    <w:rsid w:val="00C73180"/>
  </w:style>
  <w:style w:type="character" w:customStyle="1" w:styleId="WW8Num29z8">
    <w:name w:val="WW8Num29z8"/>
    <w:rsid w:val="00C73180"/>
  </w:style>
  <w:style w:type="character" w:customStyle="1" w:styleId="WW8Num30z0">
    <w:name w:val="WW8Num30z0"/>
    <w:rsid w:val="00C73180"/>
    <w:rPr>
      <w:rFonts w:hint="default"/>
    </w:rPr>
  </w:style>
  <w:style w:type="character" w:customStyle="1" w:styleId="WW8Num31z0">
    <w:name w:val="WW8Num31z0"/>
    <w:rsid w:val="00C73180"/>
    <w:rPr>
      <w:rFonts w:hint="default"/>
    </w:rPr>
  </w:style>
  <w:style w:type="character" w:customStyle="1" w:styleId="WW8Num31z1">
    <w:name w:val="WW8Num31z1"/>
    <w:rsid w:val="00C73180"/>
  </w:style>
  <w:style w:type="character" w:customStyle="1" w:styleId="WW8Num31z2">
    <w:name w:val="WW8Num31z2"/>
    <w:rsid w:val="00C73180"/>
  </w:style>
  <w:style w:type="character" w:customStyle="1" w:styleId="WW8Num31z3">
    <w:name w:val="WW8Num31z3"/>
    <w:rsid w:val="00C73180"/>
  </w:style>
  <w:style w:type="character" w:customStyle="1" w:styleId="WW8Num31z4">
    <w:name w:val="WW8Num31z4"/>
    <w:rsid w:val="00C73180"/>
  </w:style>
  <w:style w:type="character" w:customStyle="1" w:styleId="WW8Num31z5">
    <w:name w:val="WW8Num31z5"/>
    <w:rsid w:val="00C73180"/>
  </w:style>
  <w:style w:type="character" w:customStyle="1" w:styleId="WW8Num31z6">
    <w:name w:val="WW8Num31z6"/>
    <w:rsid w:val="00C73180"/>
  </w:style>
  <w:style w:type="character" w:customStyle="1" w:styleId="WW8Num31z7">
    <w:name w:val="WW8Num31z7"/>
    <w:rsid w:val="00C73180"/>
  </w:style>
  <w:style w:type="character" w:customStyle="1" w:styleId="WW8Num31z8">
    <w:name w:val="WW8Num31z8"/>
    <w:rsid w:val="00C73180"/>
  </w:style>
  <w:style w:type="character" w:customStyle="1" w:styleId="WW8Num32z0">
    <w:name w:val="WW8Num32z0"/>
    <w:rsid w:val="00C73180"/>
    <w:rPr>
      <w:rFonts w:hint="default"/>
    </w:rPr>
  </w:style>
  <w:style w:type="character" w:customStyle="1" w:styleId="WW8Num33z0">
    <w:name w:val="WW8Num33z0"/>
    <w:rsid w:val="00C73180"/>
    <w:rPr>
      <w:rFonts w:hint="default"/>
    </w:rPr>
  </w:style>
  <w:style w:type="character" w:customStyle="1" w:styleId="WW8Num33z1">
    <w:name w:val="WW8Num33z1"/>
    <w:rsid w:val="00C73180"/>
  </w:style>
  <w:style w:type="character" w:customStyle="1" w:styleId="WW8Num33z2">
    <w:name w:val="WW8Num33z2"/>
    <w:rsid w:val="00C73180"/>
  </w:style>
  <w:style w:type="character" w:customStyle="1" w:styleId="WW8Num33z3">
    <w:name w:val="WW8Num33z3"/>
    <w:rsid w:val="00C73180"/>
  </w:style>
  <w:style w:type="character" w:customStyle="1" w:styleId="WW8Num33z4">
    <w:name w:val="WW8Num33z4"/>
    <w:rsid w:val="00C73180"/>
  </w:style>
  <w:style w:type="character" w:customStyle="1" w:styleId="WW8Num33z5">
    <w:name w:val="WW8Num33z5"/>
    <w:rsid w:val="00C73180"/>
  </w:style>
  <w:style w:type="character" w:customStyle="1" w:styleId="WW8Num33z6">
    <w:name w:val="WW8Num33z6"/>
    <w:rsid w:val="00C73180"/>
  </w:style>
  <w:style w:type="character" w:customStyle="1" w:styleId="WW8Num33z7">
    <w:name w:val="WW8Num33z7"/>
    <w:rsid w:val="00C73180"/>
  </w:style>
  <w:style w:type="character" w:customStyle="1" w:styleId="WW8Num33z8">
    <w:name w:val="WW8Num33z8"/>
    <w:rsid w:val="00C73180"/>
  </w:style>
  <w:style w:type="character" w:customStyle="1" w:styleId="WW8Num34z0">
    <w:name w:val="WW8Num34z0"/>
    <w:rsid w:val="00C73180"/>
    <w:rPr>
      <w:rFonts w:hint="default"/>
    </w:rPr>
  </w:style>
  <w:style w:type="character" w:customStyle="1" w:styleId="WW8Num34z1">
    <w:name w:val="WW8Num34z1"/>
    <w:rsid w:val="00C73180"/>
  </w:style>
  <w:style w:type="character" w:customStyle="1" w:styleId="WW8Num34z2">
    <w:name w:val="WW8Num34z2"/>
    <w:rsid w:val="00C73180"/>
  </w:style>
  <w:style w:type="character" w:customStyle="1" w:styleId="WW8Num34z3">
    <w:name w:val="WW8Num34z3"/>
    <w:rsid w:val="00C73180"/>
  </w:style>
  <w:style w:type="character" w:customStyle="1" w:styleId="WW8Num34z4">
    <w:name w:val="WW8Num34z4"/>
    <w:rsid w:val="00C73180"/>
  </w:style>
  <w:style w:type="character" w:customStyle="1" w:styleId="WW8Num34z5">
    <w:name w:val="WW8Num34z5"/>
    <w:rsid w:val="00C73180"/>
  </w:style>
  <w:style w:type="character" w:customStyle="1" w:styleId="WW8Num34z6">
    <w:name w:val="WW8Num34z6"/>
    <w:rsid w:val="00C73180"/>
  </w:style>
  <w:style w:type="character" w:customStyle="1" w:styleId="WW8Num34z7">
    <w:name w:val="WW8Num34z7"/>
    <w:rsid w:val="00C73180"/>
  </w:style>
  <w:style w:type="character" w:customStyle="1" w:styleId="WW8Num34z8">
    <w:name w:val="WW8Num34z8"/>
    <w:rsid w:val="00C73180"/>
  </w:style>
  <w:style w:type="character" w:customStyle="1" w:styleId="WW8Num35z0">
    <w:name w:val="WW8Num35z0"/>
    <w:rsid w:val="00C73180"/>
    <w:rPr>
      <w:rFonts w:hint="default"/>
    </w:rPr>
  </w:style>
  <w:style w:type="character" w:customStyle="1" w:styleId="WW8Num35z1">
    <w:name w:val="WW8Num35z1"/>
    <w:rsid w:val="00C73180"/>
  </w:style>
  <w:style w:type="character" w:customStyle="1" w:styleId="WW8Num35z2">
    <w:name w:val="WW8Num35z2"/>
    <w:rsid w:val="00C73180"/>
  </w:style>
  <w:style w:type="character" w:customStyle="1" w:styleId="WW8Num35z3">
    <w:name w:val="WW8Num35z3"/>
    <w:rsid w:val="00C73180"/>
  </w:style>
  <w:style w:type="character" w:customStyle="1" w:styleId="WW8Num35z4">
    <w:name w:val="WW8Num35z4"/>
    <w:rsid w:val="00C73180"/>
  </w:style>
  <w:style w:type="character" w:customStyle="1" w:styleId="WW8Num35z5">
    <w:name w:val="WW8Num35z5"/>
    <w:rsid w:val="00C73180"/>
  </w:style>
  <w:style w:type="character" w:customStyle="1" w:styleId="WW8Num35z6">
    <w:name w:val="WW8Num35z6"/>
    <w:rsid w:val="00C73180"/>
  </w:style>
  <w:style w:type="character" w:customStyle="1" w:styleId="WW8Num35z7">
    <w:name w:val="WW8Num35z7"/>
    <w:rsid w:val="00C73180"/>
  </w:style>
  <w:style w:type="character" w:customStyle="1" w:styleId="WW8Num35z8">
    <w:name w:val="WW8Num35z8"/>
    <w:rsid w:val="00C73180"/>
  </w:style>
  <w:style w:type="character" w:customStyle="1" w:styleId="WW8Num36z0">
    <w:name w:val="WW8Num36z0"/>
    <w:rsid w:val="00C73180"/>
    <w:rPr>
      <w:rFonts w:hint="default"/>
    </w:rPr>
  </w:style>
  <w:style w:type="character" w:customStyle="1" w:styleId="WW8Num36z1">
    <w:name w:val="WW8Num36z1"/>
    <w:rsid w:val="00C73180"/>
  </w:style>
  <w:style w:type="character" w:customStyle="1" w:styleId="WW8Num36z2">
    <w:name w:val="WW8Num36z2"/>
    <w:rsid w:val="00C73180"/>
  </w:style>
  <w:style w:type="character" w:customStyle="1" w:styleId="WW8Num36z3">
    <w:name w:val="WW8Num36z3"/>
    <w:rsid w:val="00C73180"/>
  </w:style>
  <w:style w:type="character" w:customStyle="1" w:styleId="WW8Num36z4">
    <w:name w:val="WW8Num36z4"/>
    <w:rsid w:val="00C73180"/>
  </w:style>
  <w:style w:type="character" w:customStyle="1" w:styleId="WW8Num36z5">
    <w:name w:val="WW8Num36z5"/>
    <w:rsid w:val="00C73180"/>
  </w:style>
  <w:style w:type="character" w:customStyle="1" w:styleId="WW8Num36z6">
    <w:name w:val="WW8Num36z6"/>
    <w:rsid w:val="00C73180"/>
  </w:style>
  <w:style w:type="character" w:customStyle="1" w:styleId="WW8Num36z7">
    <w:name w:val="WW8Num36z7"/>
    <w:rsid w:val="00C73180"/>
  </w:style>
  <w:style w:type="character" w:customStyle="1" w:styleId="WW8Num36z8">
    <w:name w:val="WW8Num36z8"/>
    <w:rsid w:val="00C73180"/>
  </w:style>
  <w:style w:type="character" w:customStyle="1" w:styleId="WW8Num37z0">
    <w:name w:val="WW8Num37z0"/>
    <w:rsid w:val="00C73180"/>
    <w:rPr>
      <w:rFonts w:hint="default"/>
    </w:rPr>
  </w:style>
  <w:style w:type="character" w:customStyle="1" w:styleId="WW8Num37z1">
    <w:name w:val="WW8Num37z1"/>
    <w:rsid w:val="00C73180"/>
  </w:style>
  <w:style w:type="character" w:customStyle="1" w:styleId="WW8Num37z2">
    <w:name w:val="WW8Num37z2"/>
    <w:rsid w:val="00C73180"/>
  </w:style>
  <w:style w:type="character" w:customStyle="1" w:styleId="WW8Num37z3">
    <w:name w:val="WW8Num37z3"/>
    <w:rsid w:val="00C73180"/>
  </w:style>
  <w:style w:type="character" w:customStyle="1" w:styleId="WW8Num37z4">
    <w:name w:val="WW8Num37z4"/>
    <w:rsid w:val="00C73180"/>
  </w:style>
  <w:style w:type="character" w:customStyle="1" w:styleId="WW8Num37z5">
    <w:name w:val="WW8Num37z5"/>
    <w:rsid w:val="00C73180"/>
  </w:style>
  <w:style w:type="character" w:customStyle="1" w:styleId="WW8Num37z6">
    <w:name w:val="WW8Num37z6"/>
    <w:rsid w:val="00C73180"/>
  </w:style>
  <w:style w:type="character" w:customStyle="1" w:styleId="WW8Num37z7">
    <w:name w:val="WW8Num37z7"/>
    <w:rsid w:val="00C73180"/>
  </w:style>
  <w:style w:type="character" w:customStyle="1" w:styleId="WW8Num37z8">
    <w:name w:val="WW8Num37z8"/>
    <w:rsid w:val="00C73180"/>
  </w:style>
  <w:style w:type="character" w:customStyle="1" w:styleId="WW8Num38z0">
    <w:name w:val="WW8Num38z0"/>
    <w:rsid w:val="00C73180"/>
    <w:rPr>
      <w:rFonts w:hint="default"/>
    </w:rPr>
  </w:style>
  <w:style w:type="character" w:customStyle="1" w:styleId="WW8Num38z1">
    <w:name w:val="WW8Num38z1"/>
    <w:rsid w:val="00C73180"/>
  </w:style>
  <w:style w:type="character" w:customStyle="1" w:styleId="WW8Num38z2">
    <w:name w:val="WW8Num38z2"/>
    <w:rsid w:val="00C73180"/>
  </w:style>
  <w:style w:type="character" w:customStyle="1" w:styleId="WW8Num38z3">
    <w:name w:val="WW8Num38z3"/>
    <w:rsid w:val="00C73180"/>
  </w:style>
  <w:style w:type="character" w:customStyle="1" w:styleId="WW8Num38z4">
    <w:name w:val="WW8Num38z4"/>
    <w:rsid w:val="00C73180"/>
  </w:style>
  <w:style w:type="character" w:customStyle="1" w:styleId="WW8Num38z5">
    <w:name w:val="WW8Num38z5"/>
    <w:rsid w:val="00C73180"/>
  </w:style>
  <w:style w:type="character" w:customStyle="1" w:styleId="WW8Num38z6">
    <w:name w:val="WW8Num38z6"/>
    <w:rsid w:val="00C73180"/>
  </w:style>
  <w:style w:type="character" w:customStyle="1" w:styleId="WW8Num38z7">
    <w:name w:val="WW8Num38z7"/>
    <w:rsid w:val="00C73180"/>
  </w:style>
  <w:style w:type="character" w:customStyle="1" w:styleId="WW8Num38z8">
    <w:name w:val="WW8Num38z8"/>
    <w:rsid w:val="00C73180"/>
  </w:style>
  <w:style w:type="character" w:customStyle="1" w:styleId="WW8Num39z0">
    <w:name w:val="WW8Num39z0"/>
    <w:rsid w:val="00C73180"/>
    <w:rPr>
      <w:rFonts w:hint="default"/>
    </w:rPr>
  </w:style>
  <w:style w:type="character" w:customStyle="1" w:styleId="WW8Num39z1">
    <w:name w:val="WW8Num39z1"/>
    <w:rsid w:val="00C73180"/>
  </w:style>
  <w:style w:type="character" w:customStyle="1" w:styleId="WW8Num39z2">
    <w:name w:val="WW8Num39z2"/>
    <w:rsid w:val="00C73180"/>
  </w:style>
  <w:style w:type="character" w:customStyle="1" w:styleId="WW8Num39z3">
    <w:name w:val="WW8Num39z3"/>
    <w:rsid w:val="00C73180"/>
  </w:style>
  <w:style w:type="character" w:customStyle="1" w:styleId="WW8Num39z4">
    <w:name w:val="WW8Num39z4"/>
    <w:rsid w:val="00C73180"/>
  </w:style>
  <w:style w:type="character" w:customStyle="1" w:styleId="WW8Num39z5">
    <w:name w:val="WW8Num39z5"/>
    <w:rsid w:val="00C73180"/>
  </w:style>
  <w:style w:type="character" w:customStyle="1" w:styleId="WW8Num39z6">
    <w:name w:val="WW8Num39z6"/>
    <w:rsid w:val="00C73180"/>
  </w:style>
  <w:style w:type="character" w:customStyle="1" w:styleId="WW8Num39z7">
    <w:name w:val="WW8Num39z7"/>
    <w:rsid w:val="00C73180"/>
  </w:style>
  <w:style w:type="character" w:customStyle="1" w:styleId="WW8Num39z8">
    <w:name w:val="WW8Num39z8"/>
    <w:rsid w:val="00C73180"/>
  </w:style>
  <w:style w:type="character" w:customStyle="1" w:styleId="WW8Num40z0">
    <w:name w:val="WW8Num40z0"/>
    <w:rsid w:val="00C73180"/>
    <w:rPr>
      <w:rFonts w:hint="default"/>
    </w:rPr>
  </w:style>
  <w:style w:type="character" w:customStyle="1" w:styleId="1">
    <w:name w:val="Основной шрифт абзаца1"/>
    <w:rsid w:val="00C73180"/>
  </w:style>
  <w:style w:type="character" w:customStyle="1" w:styleId="a">
    <w:name w:val="Символ нумерации"/>
    <w:rsid w:val="00C73180"/>
  </w:style>
  <w:style w:type="paragraph" w:customStyle="1" w:styleId="a0">
    <w:name w:val="Заголовок"/>
    <w:basedOn w:val="Normal"/>
    <w:next w:val="BodyText"/>
    <w:rsid w:val="00C731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731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3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C73180"/>
    <w:rPr>
      <w:rFonts w:cs="Mangal"/>
    </w:rPr>
  </w:style>
  <w:style w:type="paragraph" w:customStyle="1" w:styleId="10">
    <w:name w:val="Название1"/>
    <w:basedOn w:val="Normal"/>
    <w:rsid w:val="00C731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rsid w:val="00C73180"/>
    <w:pPr>
      <w:suppressLineNumbers/>
    </w:pPr>
    <w:rPr>
      <w:rFonts w:cs="Mangal"/>
    </w:rPr>
  </w:style>
  <w:style w:type="paragraph" w:customStyle="1" w:styleId="BodyText21">
    <w:name w:val="Body Text 21"/>
    <w:basedOn w:val="Normal"/>
    <w:rsid w:val="00C7318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Normal"/>
    <w:rsid w:val="00C73180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31">
    <w:name w:val="Основной текст с отступом 31"/>
    <w:basedOn w:val="Normal"/>
    <w:rsid w:val="00C73180"/>
    <w:pPr>
      <w:ind w:firstLine="720"/>
      <w:jc w:val="both"/>
    </w:pPr>
  </w:style>
  <w:style w:type="paragraph" w:customStyle="1" w:styleId="12">
    <w:name w:val="Схема документа1"/>
    <w:basedOn w:val="Normal"/>
    <w:rsid w:val="00C731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73180"/>
    <w:pPr>
      <w:spacing w:before="280" w:after="280"/>
    </w:pPr>
    <w:rPr>
      <w:lang w:val="ru-RU"/>
    </w:rPr>
  </w:style>
  <w:style w:type="paragraph" w:customStyle="1" w:styleId="21">
    <w:name w:val="Основной текст 21"/>
    <w:basedOn w:val="Normal"/>
    <w:rsid w:val="00C73180"/>
    <w:pPr>
      <w:jc w:val="center"/>
    </w:pPr>
  </w:style>
  <w:style w:type="paragraph" w:styleId="Header">
    <w:name w:val="header"/>
    <w:basedOn w:val="Normal"/>
    <w:link w:val="HeaderChar"/>
    <w:rsid w:val="00C73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73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731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73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 объекта1"/>
    <w:basedOn w:val="Normal"/>
    <w:rsid w:val="00C73180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Основной текст с отступом 21"/>
    <w:basedOn w:val="Normal"/>
    <w:rsid w:val="00C73180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1">
    <w:name w:val="Содержимое таблицы"/>
    <w:basedOn w:val="Normal"/>
    <w:rsid w:val="00C73180"/>
    <w:pPr>
      <w:suppressLineNumbers/>
    </w:pPr>
  </w:style>
  <w:style w:type="paragraph" w:customStyle="1" w:styleId="a2">
    <w:name w:val="Заголовок таблицы"/>
    <w:basedOn w:val="a1"/>
    <w:rsid w:val="00C7318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7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3180"/>
    <w:rPr>
      <w:rFonts w:ascii="Segoe UI" w:eastAsia="Times New Roman" w:hAnsi="Segoe UI" w:cs="Segoe UI"/>
      <w:sz w:val="18"/>
      <w:szCs w:val="18"/>
      <w:lang w:eastAsia="ar-SA"/>
    </w:rPr>
  </w:style>
  <w:style w:type="paragraph" w:styleId="BodyTextIndent2">
    <w:name w:val="Body Text Indent 2"/>
    <w:basedOn w:val="Normal"/>
    <w:link w:val="BodyTextIndent2Char"/>
    <w:rsid w:val="00C731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31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18598</Words>
  <Characters>10602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2020-10-10T11:37:00Z</dcterms:created>
  <dcterms:modified xsi:type="dcterms:W3CDTF">2020-10-10T11:37:00Z</dcterms:modified>
</cp:coreProperties>
</file>