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8816CF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8816CF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8816CF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8816CF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8816CF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8816CF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8816CF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8816CF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8816CF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8816CF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765FAD" w:rsidRPr="008816CF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DD4B44" w:rsidRPr="008816CF" w:rsidRDefault="00DD4B44" w:rsidP="00765FAD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 w:rsidRPr="008816CF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8816CF">
        <w:rPr>
          <w:rStyle w:val="40"/>
          <w:b w:val="0"/>
        </w:rPr>
        <w:t xml:space="preserve"> </w:t>
      </w:r>
      <w:r w:rsidRPr="008816CF">
        <w:rPr>
          <w:rStyle w:val="40"/>
          <w:b w:val="0"/>
        </w:rPr>
        <w:t>власність територіальної громади міста</w:t>
      </w:r>
      <w:r w:rsidR="00D469C0" w:rsidRPr="008816CF">
        <w:rPr>
          <w:rStyle w:val="40"/>
          <w:b w:val="0"/>
        </w:rPr>
        <w:t xml:space="preserve"> </w:t>
      </w:r>
      <w:r w:rsidR="00942A7D" w:rsidRPr="008816CF">
        <w:rPr>
          <w:color w:val="252B33"/>
          <w:lang w:eastAsia="uk-UA"/>
        </w:rPr>
        <w:t>мережі водопостачання фізичної особи-підприємця Жука Сергія Володимировича, яка побудована поза межами земельної по вул. Озерній, 9/2</w:t>
      </w:r>
    </w:p>
    <w:p w:rsidR="00DD4B44" w:rsidRPr="008816CF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35685" w:rsidRPr="008816CF" w:rsidRDefault="00C35685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8816CF" w:rsidRDefault="00DD4B44" w:rsidP="00E575C0">
      <w:pPr>
        <w:shd w:val="clear" w:color="auto" w:fill="FDFDFD"/>
        <w:suppressAutoHyphens w:val="0"/>
        <w:ind w:firstLine="709"/>
        <w:jc w:val="both"/>
        <w:rPr>
          <w:color w:val="000000"/>
          <w:lang w:val="uk-UA"/>
        </w:rPr>
      </w:pPr>
      <w:r w:rsidRPr="008816CF">
        <w:rPr>
          <w:color w:val="000000"/>
          <w:lang w:val="uk-UA"/>
        </w:rPr>
        <w:t xml:space="preserve">На виконання </w:t>
      </w:r>
      <w:r w:rsidR="008D24AB" w:rsidRPr="008816CF">
        <w:rPr>
          <w:color w:val="000000"/>
          <w:lang w:val="uk-UA"/>
        </w:rPr>
        <w:t xml:space="preserve">рішення </w:t>
      </w:r>
      <w:r w:rsidR="00E575C0" w:rsidRPr="008816CF">
        <w:rPr>
          <w:bCs/>
          <w:color w:val="252B33"/>
          <w:lang w:val="uk-UA" w:eastAsia="uk-UA"/>
        </w:rPr>
        <w:t xml:space="preserve">тридцять </w:t>
      </w:r>
      <w:r w:rsidR="00942A7D" w:rsidRPr="008816CF">
        <w:rPr>
          <w:bCs/>
          <w:color w:val="252B33"/>
          <w:lang w:val="uk-UA" w:eastAsia="uk-UA"/>
        </w:rPr>
        <w:t>четвертої</w:t>
      </w:r>
      <w:r w:rsidR="00E575C0" w:rsidRPr="008816CF">
        <w:rPr>
          <w:bCs/>
          <w:color w:val="252B33"/>
          <w:lang w:val="uk-UA" w:eastAsia="uk-UA"/>
        </w:rPr>
        <w:t xml:space="preserve"> сесії міської ради від 06.02.2020 №</w:t>
      </w:r>
      <w:r w:rsidR="008A5D1C" w:rsidRPr="008816CF">
        <w:rPr>
          <w:bCs/>
          <w:color w:val="252B33"/>
          <w:lang w:val="uk-UA" w:eastAsia="uk-UA"/>
        </w:rPr>
        <w:t> </w:t>
      </w:r>
      <w:r w:rsidR="00E575C0" w:rsidRPr="008816CF">
        <w:rPr>
          <w:bCs/>
          <w:color w:val="252B33"/>
          <w:lang w:val="uk-UA" w:eastAsia="uk-UA"/>
        </w:rPr>
        <w:t>11</w:t>
      </w:r>
      <w:r w:rsidR="00E575C0" w:rsidRPr="008816CF">
        <w:rPr>
          <w:rFonts w:ascii="Conv_Rubik-Regular" w:hAnsi="Conv_Rubik-Regular"/>
          <w:b/>
          <w:bCs/>
          <w:color w:val="252B33"/>
          <w:sz w:val="21"/>
          <w:szCs w:val="21"/>
          <w:lang w:val="uk-UA" w:eastAsia="uk-UA"/>
        </w:rPr>
        <w:t>,</w:t>
      </w:r>
      <w:r w:rsidRPr="008816CF">
        <w:rPr>
          <w:color w:val="000000"/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8816CF" w:rsidRDefault="00DD4B44" w:rsidP="00DB630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8816CF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8816CF">
        <w:rPr>
          <w:color w:val="000000"/>
          <w:lang w:val="uk-UA"/>
        </w:rPr>
        <w:t>В</w:t>
      </w:r>
      <w:r w:rsidR="009773DF" w:rsidRPr="008816CF">
        <w:rPr>
          <w:color w:val="000000"/>
          <w:lang w:val="uk-UA"/>
        </w:rPr>
        <w:t>ИРІШИВ</w:t>
      </w:r>
      <w:r w:rsidRPr="008816CF">
        <w:rPr>
          <w:color w:val="000000"/>
          <w:lang w:val="uk-UA"/>
        </w:rPr>
        <w:t>:</w:t>
      </w:r>
    </w:p>
    <w:p w:rsidR="00DD4B44" w:rsidRPr="008816CF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8816CF" w:rsidRDefault="00DD4B44" w:rsidP="00176FAF">
      <w:pPr>
        <w:shd w:val="clear" w:color="auto" w:fill="FDFDFD"/>
        <w:suppressAutoHyphens w:val="0"/>
        <w:ind w:firstLine="567"/>
        <w:jc w:val="both"/>
        <w:rPr>
          <w:color w:val="000000" w:themeColor="text1"/>
          <w:lang w:val="uk-UA"/>
        </w:rPr>
      </w:pPr>
      <w:r w:rsidRPr="008816CF">
        <w:rPr>
          <w:color w:val="000000" w:themeColor="text1"/>
          <w:lang w:val="uk-UA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8816CF">
        <w:rPr>
          <w:color w:val="000000" w:themeColor="text1"/>
          <w:lang w:val="uk-UA"/>
        </w:rPr>
        <w:t xml:space="preserve"> </w:t>
      </w:r>
      <w:r w:rsidR="00E87FDE" w:rsidRPr="008816CF">
        <w:rPr>
          <w:color w:val="252B33"/>
          <w:lang w:val="uk-UA" w:eastAsia="uk-UA"/>
        </w:rPr>
        <w:t xml:space="preserve">Хмельницького </w:t>
      </w:r>
      <w:r w:rsidR="007A61E3" w:rsidRPr="008816CF">
        <w:rPr>
          <w:color w:val="252B33"/>
          <w:lang w:val="uk-UA" w:eastAsia="uk-UA"/>
        </w:rPr>
        <w:t>мережі водопостачання, яка побудована відповідно до технічних умов № 336 від 27.11.2018, поза межами земельної по вул.</w:t>
      </w:r>
      <w:r w:rsidR="00C35685" w:rsidRPr="008816CF">
        <w:rPr>
          <w:color w:val="252B33"/>
          <w:lang w:val="uk-UA" w:eastAsia="uk-UA"/>
        </w:rPr>
        <w:t> </w:t>
      </w:r>
      <w:r w:rsidR="007A61E3" w:rsidRPr="008816CF">
        <w:rPr>
          <w:color w:val="252B33"/>
          <w:lang w:val="uk-UA" w:eastAsia="uk-UA"/>
        </w:rPr>
        <w:t>Озерній,</w:t>
      </w:r>
      <w:r w:rsidR="00C35685" w:rsidRPr="008816CF">
        <w:rPr>
          <w:color w:val="252B33"/>
          <w:lang w:val="uk-UA" w:eastAsia="uk-UA"/>
        </w:rPr>
        <w:t> </w:t>
      </w:r>
      <w:r w:rsidR="007A61E3" w:rsidRPr="008816CF">
        <w:rPr>
          <w:color w:val="252B33"/>
          <w:lang w:val="uk-UA" w:eastAsia="uk-UA"/>
        </w:rPr>
        <w:t xml:space="preserve">9/2, довжиною 72 м. п., загальною кошторисною вартістю 100 546 (сто тисяч п’ятсот сорок шість) гривень, у зв'язку із будівництвом </w:t>
      </w:r>
      <w:proofErr w:type="spellStart"/>
      <w:r w:rsidR="007A61E3" w:rsidRPr="008816CF">
        <w:rPr>
          <w:color w:val="252B33"/>
          <w:lang w:val="uk-UA" w:eastAsia="uk-UA"/>
        </w:rPr>
        <w:t>автомийки</w:t>
      </w:r>
      <w:proofErr w:type="spellEnd"/>
      <w:r w:rsidR="007A61E3" w:rsidRPr="008816CF">
        <w:rPr>
          <w:color w:val="252B33"/>
          <w:lang w:val="uk-UA" w:eastAsia="uk-UA"/>
        </w:rPr>
        <w:t xml:space="preserve"> та автомобільного газозаправного пункту об’ємом до 10 м. куб. з наземним розташуванням резервуара фізичної особи-підприємця Жука Сергія Володимировича</w:t>
      </w:r>
      <w:r w:rsidR="007A61E3" w:rsidRPr="008816CF">
        <w:rPr>
          <w:color w:val="000000" w:themeColor="text1"/>
          <w:lang w:val="uk-UA" w:eastAsia="uk-UA"/>
        </w:rPr>
        <w:t xml:space="preserve"> </w:t>
      </w:r>
      <w:r w:rsidRPr="008816CF">
        <w:rPr>
          <w:color w:val="000000" w:themeColor="text1"/>
          <w:lang w:val="uk-UA" w:eastAsia="uk-UA"/>
        </w:rPr>
        <w:t>у</w:t>
      </w:r>
      <w:r w:rsidRPr="008816CF">
        <w:rPr>
          <w:color w:val="000000" w:themeColor="text1"/>
          <w:lang w:val="uk-UA"/>
        </w:rPr>
        <w:t xml:space="preserve"> складі згідно з додатком.</w:t>
      </w:r>
    </w:p>
    <w:p w:rsidR="00DD4B44" w:rsidRPr="008816CF" w:rsidRDefault="00DD4B44" w:rsidP="007676F5">
      <w:pPr>
        <w:ind w:firstLine="567"/>
        <w:jc w:val="both"/>
        <w:rPr>
          <w:color w:val="000000"/>
          <w:lang w:val="uk-UA"/>
        </w:rPr>
      </w:pPr>
      <w:r w:rsidRPr="008816CF">
        <w:rPr>
          <w:color w:val="000000"/>
          <w:lang w:val="uk-UA"/>
        </w:rPr>
        <w:t>2. Контроль за виконанням рішення покласти на заступника міського</w:t>
      </w:r>
      <w:r w:rsidR="00D00C48" w:rsidRPr="008816CF">
        <w:rPr>
          <w:color w:val="000000"/>
          <w:lang w:val="uk-UA"/>
        </w:rPr>
        <w:t xml:space="preserve"> </w:t>
      </w:r>
      <w:r w:rsidR="008816CF" w:rsidRPr="008816CF">
        <w:rPr>
          <w:color w:val="000000"/>
          <w:lang w:val="uk-UA"/>
        </w:rPr>
        <w:t xml:space="preserve">голови </w:t>
      </w:r>
      <w:r w:rsidRPr="008816CF">
        <w:rPr>
          <w:color w:val="000000"/>
          <w:lang w:val="uk-UA"/>
        </w:rPr>
        <w:t>А. </w:t>
      </w:r>
      <w:proofErr w:type="spellStart"/>
      <w:r w:rsidRPr="008816CF">
        <w:rPr>
          <w:color w:val="000000"/>
          <w:lang w:val="uk-UA"/>
        </w:rPr>
        <w:t>Нестерука</w:t>
      </w:r>
      <w:proofErr w:type="spellEnd"/>
      <w:r w:rsidRPr="008816CF">
        <w:rPr>
          <w:color w:val="000000"/>
          <w:lang w:val="uk-UA"/>
        </w:rPr>
        <w:t>.</w:t>
      </w:r>
    </w:p>
    <w:p w:rsidR="00224412" w:rsidRPr="008816CF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Pr="008816CF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8816CF" w:rsidRDefault="00F35DAB" w:rsidP="00DD4B44">
      <w:pPr>
        <w:ind w:firstLine="540"/>
        <w:jc w:val="both"/>
        <w:rPr>
          <w:color w:val="000000"/>
          <w:lang w:val="uk-UA"/>
        </w:rPr>
      </w:pPr>
    </w:p>
    <w:p w:rsidR="008816CF" w:rsidRDefault="00572216" w:rsidP="008816CF">
      <w:pPr>
        <w:jc w:val="both"/>
        <w:rPr>
          <w:color w:val="000000"/>
          <w:lang w:val="uk-UA"/>
        </w:rPr>
        <w:sectPr w:rsidR="008816CF" w:rsidSect="00B47C29">
          <w:pgSz w:w="11906" w:h="16838"/>
          <w:pgMar w:top="1134" w:right="707" w:bottom="1134" w:left="1701" w:header="1134" w:footer="1077" w:gutter="0"/>
          <w:cols w:space="720"/>
          <w:docGrid w:linePitch="360"/>
        </w:sectPr>
      </w:pPr>
      <w:r w:rsidRPr="008816CF">
        <w:rPr>
          <w:color w:val="000000"/>
          <w:lang w:val="uk-UA"/>
        </w:rPr>
        <w:t xml:space="preserve">Міський голова </w:t>
      </w:r>
      <w:r w:rsidRPr="008816CF">
        <w:rPr>
          <w:color w:val="000000"/>
          <w:lang w:val="uk-UA"/>
        </w:rPr>
        <w:tab/>
      </w:r>
      <w:r w:rsidRPr="008816CF">
        <w:rPr>
          <w:color w:val="000000"/>
          <w:lang w:val="uk-UA"/>
        </w:rPr>
        <w:tab/>
      </w:r>
      <w:r w:rsidRPr="008816CF">
        <w:rPr>
          <w:color w:val="000000"/>
          <w:lang w:val="uk-UA"/>
        </w:rPr>
        <w:tab/>
      </w:r>
      <w:r w:rsidRPr="008816CF">
        <w:rPr>
          <w:color w:val="000000"/>
          <w:lang w:val="uk-UA"/>
        </w:rPr>
        <w:tab/>
      </w:r>
      <w:r w:rsidRPr="008816CF">
        <w:rPr>
          <w:color w:val="000000"/>
          <w:lang w:val="uk-UA"/>
        </w:rPr>
        <w:tab/>
      </w:r>
      <w:r w:rsidRPr="008816CF">
        <w:rPr>
          <w:color w:val="000000"/>
          <w:lang w:val="uk-UA"/>
        </w:rPr>
        <w:tab/>
      </w:r>
      <w:r w:rsidRPr="008816CF">
        <w:rPr>
          <w:color w:val="000000"/>
          <w:lang w:val="uk-UA"/>
        </w:rPr>
        <w:tab/>
      </w:r>
      <w:r w:rsidRPr="008816CF">
        <w:rPr>
          <w:color w:val="000000"/>
          <w:lang w:val="uk-UA"/>
        </w:rPr>
        <w:tab/>
      </w:r>
      <w:r w:rsidR="00967821" w:rsidRPr="008816CF">
        <w:rPr>
          <w:color w:val="000000"/>
          <w:lang w:val="uk-UA"/>
        </w:rPr>
        <w:t xml:space="preserve">         </w:t>
      </w:r>
      <w:r w:rsidR="000C37D3" w:rsidRPr="008816CF">
        <w:rPr>
          <w:color w:val="000000"/>
          <w:lang w:val="uk-UA"/>
        </w:rPr>
        <w:t>О</w:t>
      </w:r>
      <w:r w:rsidRPr="008816CF">
        <w:rPr>
          <w:color w:val="000000"/>
          <w:lang w:val="uk-UA"/>
        </w:rPr>
        <w:t>. СИМЧИШИН</w:t>
      </w:r>
    </w:p>
    <w:p w:rsidR="00DD4B44" w:rsidRPr="008816CF" w:rsidRDefault="00DD4B44" w:rsidP="00DD4B44">
      <w:pPr>
        <w:ind w:left="5760"/>
        <w:jc w:val="both"/>
        <w:rPr>
          <w:lang w:val="uk-UA"/>
        </w:rPr>
      </w:pPr>
      <w:r w:rsidRPr="008816CF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8816CF" w:rsidRDefault="004064F2" w:rsidP="00DD4B44">
      <w:pPr>
        <w:ind w:left="5760"/>
        <w:jc w:val="both"/>
        <w:rPr>
          <w:lang w:val="uk-UA"/>
        </w:rPr>
      </w:pPr>
      <w:r w:rsidRPr="008816CF">
        <w:rPr>
          <w:lang w:val="uk-UA"/>
        </w:rPr>
        <w:t>від «</w:t>
      </w:r>
      <w:r w:rsidR="00E20869" w:rsidRPr="008816CF">
        <w:rPr>
          <w:lang w:val="uk-UA"/>
        </w:rPr>
        <w:t>____</w:t>
      </w:r>
      <w:r w:rsidRPr="008816CF">
        <w:rPr>
          <w:lang w:val="uk-UA"/>
        </w:rPr>
        <w:t>»</w:t>
      </w:r>
      <w:r w:rsidR="00E20869" w:rsidRPr="008816CF">
        <w:rPr>
          <w:lang w:val="uk-UA"/>
        </w:rPr>
        <w:t xml:space="preserve"> ________ 20</w:t>
      </w:r>
      <w:r w:rsidR="00125F24" w:rsidRPr="008816CF">
        <w:rPr>
          <w:lang w:val="uk-UA"/>
        </w:rPr>
        <w:t>20</w:t>
      </w:r>
      <w:r w:rsidR="00DD4B44" w:rsidRPr="008816CF">
        <w:rPr>
          <w:lang w:val="uk-UA"/>
        </w:rPr>
        <w:t xml:space="preserve"> року </w:t>
      </w:r>
    </w:p>
    <w:p w:rsidR="00DD4B44" w:rsidRPr="008816CF" w:rsidRDefault="00DD4B44" w:rsidP="00DD4B44">
      <w:pPr>
        <w:ind w:left="5760"/>
        <w:jc w:val="both"/>
        <w:rPr>
          <w:lang w:val="uk-UA"/>
        </w:rPr>
      </w:pPr>
      <w:r w:rsidRPr="008816CF">
        <w:rPr>
          <w:lang w:val="uk-UA"/>
        </w:rPr>
        <w:t>№ _____</w:t>
      </w:r>
    </w:p>
    <w:p w:rsidR="00853B24" w:rsidRPr="008816CF" w:rsidRDefault="00853B24" w:rsidP="00DD4B44">
      <w:pPr>
        <w:ind w:left="5760"/>
        <w:jc w:val="both"/>
        <w:rPr>
          <w:lang w:val="uk-UA"/>
        </w:rPr>
      </w:pPr>
    </w:p>
    <w:p w:rsidR="00DD4B44" w:rsidRPr="008816CF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8816CF">
        <w:rPr>
          <w:b w:val="0"/>
          <w:bCs w:val="0"/>
        </w:rPr>
        <w:t>Склад</w:t>
      </w:r>
    </w:p>
    <w:p w:rsidR="00226A3F" w:rsidRPr="008816CF" w:rsidRDefault="00DD4B44" w:rsidP="00BB1505">
      <w:pPr>
        <w:jc w:val="both"/>
        <w:rPr>
          <w:lang w:val="uk-UA"/>
        </w:rPr>
      </w:pPr>
      <w:r w:rsidRPr="008816CF">
        <w:rPr>
          <w:color w:val="000000"/>
          <w:lang w:val="uk-UA"/>
        </w:rPr>
        <w:t>комісії з питань безоплатної передачі в комунальну власність територіальної громади міста</w:t>
      </w:r>
      <w:r w:rsidR="00821C48" w:rsidRPr="008816CF">
        <w:rPr>
          <w:color w:val="000000"/>
          <w:lang w:val="uk-UA"/>
        </w:rPr>
        <w:t xml:space="preserve"> </w:t>
      </w:r>
      <w:r w:rsidR="00805A14" w:rsidRPr="008816CF">
        <w:rPr>
          <w:lang w:val="uk-UA"/>
        </w:rPr>
        <w:t xml:space="preserve">Хмельницького </w:t>
      </w:r>
      <w:r w:rsidR="00C35685" w:rsidRPr="008816CF">
        <w:rPr>
          <w:color w:val="252B33"/>
          <w:lang w:val="uk-UA" w:eastAsia="uk-UA"/>
        </w:rPr>
        <w:t xml:space="preserve">мережі водопостачання, яка побудована відповідно до технічних умов № 336 від 27.11.2018, поза межами земельної по вул. Озерній, 9/2, довжиною 72 м. п., загальною кошторисною вартістю 100 546 (сто тисяч п’ятсот сорок шість) гривень, у зв'язку із будівництвом </w:t>
      </w:r>
      <w:proofErr w:type="spellStart"/>
      <w:r w:rsidR="00C35685" w:rsidRPr="008816CF">
        <w:rPr>
          <w:color w:val="252B33"/>
          <w:lang w:val="uk-UA" w:eastAsia="uk-UA"/>
        </w:rPr>
        <w:t>автомийки</w:t>
      </w:r>
      <w:proofErr w:type="spellEnd"/>
      <w:r w:rsidR="00C35685" w:rsidRPr="008816CF">
        <w:rPr>
          <w:color w:val="252B33"/>
          <w:lang w:val="uk-UA" w:eastAsia="uk-UA"/>
        </w:rPr>
        <w:t xml:space="preserve"> та автомобільного газозаправного пункту об’ємом до 10 м. куб. з наземним розташуванням резервуара фізичної особи-підприємця Жука Сергія Володимировича</w:t>
      </w:r>
    </w:p>
    <w:p w:rsidR="00CD7C18" w:rsidRPr="008816CF" w:rsidRDefault="00DD4B44" w:rsidP="00DD4B44">
      <w:pPr>
        <w:jc w:val="both"/>
        <w:rPr>
          <w:lang w:val="uk-UA"/>
        </w:rPr>
      </w:pPr>
      <w:r w:rsidRPr="008816CF">
        <w:rPr>
          <w:lang w:val="uk-UA"/>
        </w:rPr>
        <w:t xml:space="preserve">Голова комісії: </w:t>
      </w:r>
    </w:p>
    <w:p w:rsidR="00CD7C18" w:rsidRPr="008816CF" w:rsidRDefault="00CD7C18" w:rsidP="00DD4B44">
      <w:pPr>
        <w:jc w:val="both"/>
        <w:rPr>
          <w:lang w:val="uk-UA"/>
        </w:rPr>
      </w:pPr>
    </w:p>
    <w:p w:rsidR="00DD4B44" w:rsidRPr="008816CF" w:rsidRDefault="00DD4B44" w:rsidP="00DD4B44">
      <w:pPr>
        <w:jc w:val="both"/>
        <w:rPr>
          <w:lang w:val="uk-UA"/>
        </w:rPr>
      </w:pPr>
      <w:r w:rsidRPr="008816CF">
        <w:rPr>
          <w:lang w:val="uk-UA"/>
        </w:rPr>
        <w:t>Нестерук</w:t>
      </w:r>
    </w:p>
    <w:p w:rsidR="00DD4B44" w:rsidRPr="008816CF" w:rsidRDefault="00DD4B44" w:rsidP="00DD4B44">
      <w:pPr>
        <w:jc w:val="both"/>
        <w:rPr>
          <w:lang w:val="uk-UA"/>
        </w:rPr>
      </w:pPr>
      <w:r w:rsidRPr="008816CF">
        <w:rPr>
          <w:lang w:val="uk-UA"/>
        </w:rPr>
        <w:t>Анатолій Макарович -</w:t>
      </w:r>
      <w:r w:rsidRPr="008816CF">
        <w:rPr>
          <w:lang w:val="uk-UA"/>
        </w:rPr>
        <w:tab/>
      </w:r>
      <w:r w:rsidRPr="008816CF">
        <w:rPr>
          <w:lang w:val="uk-UA"/>
        </w:rPr>
        <w:tab/>
      </w:r>
      <w:r w:rsidRPr="008816CF">
        <w:rPr>
          <w:lang w:val="uk-UA"/>
        </w:rPr>
        <w:tab/>
        <w:t>заступник міського</w:t>
      </w:r>
      <w:r w:rsidR="00821C48" w:rsidRPr="008816CF">
        <w:rPr>
          <w:lang w:val="uk-UA"/>
        </w:rPr>
        <w:t xml:space="preserve"> </w:t>
      </w:r>
      <w:r w:rsidRPr="008816CF">
        <w:rPr>
          <w:lang w:val="uk-UA"/>
        </w:rPr>
        <w:t>голови.</w:t>
      </w:r>
    </w:p>
    <w:p w:rsidR="009773DF" w:rsidRPr="008816CF" w:rsidRDefault="009773DF" w:rsidP="00DD4B44">
      <w:pPr>
        <w:jc w:val="both"/>
        <w:rPr>
          <w:lang w:val="uk-UA"/>
        </w:rPr>
      </w:pPr>
    </w:p>
    <w:p w:rsidR="00DD4B44" w:rsidRPr="008816CF" w:rsidRDefault="00DD4B44" w:rsidP="00DD4B44">
      <w:pPr>
        <w:jc w:val="both"/>
        <w:rPr>
          <w:lang w:val="uk-UA"/>
        </w:rPr>
      </w:pPr>
      <w:r w:rsidRPr="008816CF">
        <w:rPr>
          <w:lang w:val="uk-UA"/>
        </w:rPr>
        <w:t>Заступник голови комісії:</w:t>
      </w:r>
    </w:p>
    <w:p w:rsidR="00CD7C18" w:rsidRPr="008816CF" w:rsidRDefault="00CD7C18" w:rsidP="00DD4B44">
      <w:pPr>
        <w:jc w:val="both"/>
        <w:rPr>
          <w:lang w:val="uk-UA"/>
        </w:rPr>
      </w:pPr>
    </w:p>
    <w:p w:rsidR="00572216" w:rsidRPr="008816CF" w:rsidRDefault="00572216" w:rsidP="00572216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8816CF">
        <w:rPr>
          <w:b w:val="0"/>
          <w:bCs w:val="0"/>
          <w:sz w:val="24"/>
          <w:lang w:val="uk-UA"/>
        </w:rPr>
        <w:t>Вітковська</w:t>
      </w:r>
      <w:proofErr w:type="spellEnd"/>
    </w:p>
    <w:p w:rsidR="00572216" w:rsidRPr="008816CF" w:rsidRDefault="00572216" w:rsidP="00572216">
      <w:pPr>
        <w:ind w:left="4245" w:hanging="4245"/>
        <w:jc w:val="both"/>
        <w:rPr>
          <w:lang w:val="uk-UA"/>
        </w:rPr>
      </w:pPr>
      <w:r w:rsidRPr="008816CF">
        <w:rPr>
          <w:lang w:val="uk-UA"/>
        </w:rPr>
        <w:t>Наталія Володимирівна -</w:t>
      </w:r>
      <w:r w:rsidRPr="008816CF">
        <w:rPr>
          <w:lang w:val="uk-UA"/>
        </w:rPr>
        <w:tab/>
      </w:r>
      <w:r w:rsidRPr="008816CF">
        <w:rPr>
          <w:lang w:val="uk-UA"/>
        </w:rPr>
        <w:tab/>
        <w:t>заступник начальника управління - начальник планово - фінансового відділу управління житлово</w:t>
      </w:r>
      <w:r w:rsidR="00CD7C18" w:rsidRPr="008816CF">
        <w:rPr>
          <w:lang w:val="uk-UA"/>
        </w:rPr>
        <w:t> </w:t>
      </w:r>
      <w:r w:rsidRPr="008816CF">
        <w:rPr>
          <w:lang w:val="uk-UA"/>
        </w:rPr>
        <w:t>-</w:t>
      </w:r>
      <w:r w:rsidR="00CD7C18" w:rsidRPr="008816CF">
        <w:rPr>
          <w:lang w:val="uk-UA"/>
        </w:rPr>
        <w:t> </w:t>
      </w:r>
      <w:r w:rsidRPr="008816CF">
        <w:rPr>
          <w:lang w:val="uk-UA"/>
        </w:rPr>
        <w:t>комунального господарства Хмельницької міської ради.</w:t>
      </w:r>
    </w:p>
    <w:p w:rsidR="00DD4B44" w:rsidRPr="008816CF" w:rsidRDefault="00DD4B44" w:rsidP="00572216">
      <w:pPr>
        <w:ind w:left="4245" w:hanging="4245"/>
        <w:jc w:val="both"/>
        <w:rPr>
          <w:lang w:val="uk-UA"/>
        </w:rPr>
      </w:pPr>
      <w:r w:rsidRPr="008816CF">
        <w:rPr>
          <w:lang w:val="uk-UA"/>
        </w:rPr>
        <w:t>Секретар комісії:</w:t>
      </w:r>
    </w:p>
    <w:p w:rsidR="00CD7C18" w:rsidRPr="008816CF" w:rsidRDefault="00CD7C18" w:rsidP="00572216">
      <w:pPr>
        <w:ind w:left="4245" w:hanging="4245"/>
        <w:jc w:val="both"/>
        <w:rPr>
          <w:lang w:val="uk-UA"/>
        </w:rPr>
      </w:pPr>
    </w:p>
    <w:p w:rsidR="006F681B" w:rsidRPr="008816CF" w:rsidRDefault="006F681B" w:rsidP="00DD4B44">
      <w:pPr>
        <w:ind w:left="4245" w:hanging="4245"/>
        <w:jc w:val="both"/>
        <w:rPr>
          <w:lang w:val="uk-UA"/>
        </w:rPr>
      </w:pPr>
      <w:r w:rsidRPr="008816CF">
        <w:rPr>
          <w:lang w:val="uk-UA"/>
        </w:rPr>
        <w:t>Пасічник</w:t>
      </w:r>
    </w:p>
    <w:p w:rsidR="00DD4B44" w:rsidRPr="008816CF" w:rsidRDefault="006F681B" w:rsidP="00DD4B44">
      <w:pPr>
        <w:ind w:left="4245" w:hanging="4245"/>
        <w:jc w:val="both"/>
        <w:rPr>
          <w:lang w:val="uk-UA"/>
        </w:rPr>
      </w:pPr>
      <w:r w:rsidRPr="008816CF">
        <w:rPr>
          <w:lang w:val="uk-UA"/>
        </w:rPr>
        <w:t>Наталія Миколаївна</w:t>
      </w:r>
      <w:r w:rsidR="00821C48" w:rsidRPr="008816CF">
        <w:rPr>
          <w:lang w:val="uk-UA"/>
        </w:rPr>
        <w:t xml:space="preserve"> </w:t>
      </w:r>
      <w:r w:rsidR="00423601" w:rsidRPr="008816CF">
        <w:rPr>
          <w:lang w:val="uk-UA"/>
        </w:rPr>
        <w:t>-</w:t>
      </w:r>
      <w:r w:rsidR="00423601" w:rsidRPr="008816CF">
        <w:rPr>
          <w:lang w:val="uk-UA"/>
        </w:rPr>
        <w:tab/>
      </w:r>
      <w:r w:rsidR="00423601" w:rsidRPr="008816CF">
        <w:rPr>
          <w:lang w:val="uk-UA"/>
        </w:rPr>
        <w:tab/>
      </w:r>
      <w:r w:rsidRPr="008816CF">
        <w:rPr>
          <w:lang w:val="uk-UA"/>
        </w:rPr>
        <w:t xml:space="preserve">головний спеціаліст </w:t>
      </w:r>
      <w:r w:rsidR="00DD4B44" w:rsidRPr="008816CF">
        <w:rPr>
          <w:lang w:val="uk-UA"/>
        </w:rPr>
        <w:t xml:space="preserve">відділу </w:t>
      </w:r>
      <w:r w:rsidR="00423601" w:rsidRPr="008816CF">
        <w:rPr>
          <w:lang w:val="uk-UA"/>
        </w:rPr>
        <w:t xml:space="preserve">з експлуатації та ремонту житлового фонду </w:t>
      </w:r>
      <w:r w:rsidR="00DD4B44" w:rsidRPr="008816CF">
        <w:rPr>
          <w:lang w:val="uk-UA"/>
        </w:rPr>
        <w:t>управління житлово</w:t>
      </w:r>
      <w:r w:rsidR="00CD7C18" w:rsidRPr="008816CF">
        <w:rPr>
          <w:lang w:val="uk-UA"/>
        </w:rPr>
        <w:t> </w:t>
      </w:r>
      <w:r w:rsidR="00DD4B44" w:rsidRPr="008816CF">
        <w:rPr>
          <w:lang w:val="uk-UA"/>
        </w:rPr>
        <w:t>-</w:t>
      </w:r>
      <w:r w:rsidR="00CD7C18" w:rsidRPr="008816CF">
        <w:rPr>
          <w:lang w:val="uk-UA"/>
        </w:rPr>
        <w:t> </w:t>
      </w:r>
      <w:r w:rsidR="00DD4B44" w:rsidRPr="008816CF">
        <w:rPr>
          <w:lang w:val="uk-UA"/>
        </w:rPr>
        <w:t>комунального господарства</w:t>
      </w:r>
      <w:r w:rsidR="00821C48" w:rsidRPr="008816CF">
        <w:rPr>
          <w:lang w:val="uk-UA"/>
        </w:rPr>
        <w:t xml:space="preserve"> </w:t>
      </w:r>
      <w:r w:rsidR="00C1657B" w:rsidRPr="008816CF">
        <w:rPr>
          <w:lang w:val="uk-UA"/>
        </w:rPr>
        <w:t>Хмельницької</w:t>
      </w:r>
      <w:r w:rsidR="00821C48" w:rsidRPr="008816CF">
        <w:rPr>
          <w:lang w:val="uk-UA"/>
        </w:rPr>
        <w:t xml:space="preserve"> </w:t>
      </w:r>
      <w:r w:rsidR="00C1657B" w:rsidRPr="008816CF">
        <w:rPr>
          <w:lang w:val="uk-UA"/>
        </w:rPr>
        <w:t>міської ради</w:t>
      </w:r>
      <w:r w:rsidR="00CA6EAD" w:rsidRPr="008816CF">
        <w:rPr>
          <w:lang w:val="uk-UA"/>
        </w:rPr>
        <w:t>.</w:t>
      </w:r>
    </w:p>
    <w:p w:rsidR="00DD4B44" w:rsidRPr="008816CF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8816CF">
        <w:rPr>
          <w:b w:val="0"/>
          <w:bCs w:val="0"/>
          <w:sz w:val="24"/>
          <w:lang w:val="uk-UA"/>
        </w:rPr>
        <w:t>Члени комісії:</w:t>
      </w:r>
    </w:p>
    <w:p w:rsidR="00853B24" w:rsidRPr="008816CF" w:rsidRDefault="00853B24" w:rsidP="00DD4B44">
      <w:pPr>
        <w:pStyle w:val="a6"/>
        <w:ind w:firstLine="0"/>
        <w:rPr>
          <w:b w:val="0"/>
          <w:bCs w:val="0"/>
          <w:sz w:val="24"/>
          <w:lang w:val="uk-UA"/>
        </w:rPr>
      </w:pPr>
    </w:p>
    <w:p w:rsidR="00DD4B44" w:rsidRPr="008816CF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8816CF">
        <w:rPr>
          <w:b w:val="0"/>
          <w:bCs w:val="0"/>
          <w:sz w:val="24"/>
          <w:lang w:val="uk-UA"/>
        </w:rPr>
        <w:t>Бабій</w:t>
      </w:r>
    </w:p>
    <w:p w:rsidR="00307393" w:rsidRPr="008816CF" w:rsidRDefault="00DD4B44" w:rsidP="00B4727A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8816CF">
        <w:rPr>
          <w:b w:val="0"/>
          <w:bCs w:val="0"/>
          <w:sz w:val="24"/>
          <w:lang w:val="uk-UA"/>
        </w:rPr>
        <w:t>Ганна Григорівна -</w:t>
      </w:r>
      <w:r w:rsidRPr="008816CF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8816CF">
        <w:rPr>
          <w:b w:val="0"/>
          <w:bCs w:val="0"/>
          <w:sz w:val="24"/>
          <w:lang w:val="uk-UA"/>
        </w:rPr>
        <w:t xml:space="preserve"> </w:t>
      </w:r>
      <w:r w:rsidRPr="008816CF">
        <w:rPr>
          <w:b w:val="0"/>
          <w:bCs w:val="0"/>
          <w:sz w:val="24"/>
          <w:lang w:val="uk-UA"/>
        </w:rPr>
        <w:t>фінансів</w:t>
      </w:r>
      <w:r w:rsidR="00CA6EAD" w:rsidRPr="008816CF">
        <w:rPr>
          <w:b w:val="0"/>
          <w:bCs w:val="0"/>
          <w:sz w:val="24"/>
          <w:lang w:val="uk-UA"/>
        </w:rPr>
        <w:t xml:space="preserve"> </w:t>
      </w:r>
      <w:r w:rsidRPr="008816CF">
        <w:rPr>
          <w:b w:val="0"/>
          <w:bCs w:val="0"/>
          <w:sz w:val="24"/>
          <w:lang w:val="uk-UA"/>
        </w:rPr>
        <w:t>галузей</w:t>
      </w:r>
      <w:r w:rsidR="00CA6EAD" w:rsidRPr="008816CF">
        <w:rPr>
          <w:b w:val="0"/>
          <w:bCs w:val="0"/>
          <w:sz w:val="24"/>
          <w:lang w:val="uk-UA"/>
        </w:rPr>
        <w:t xml:space="preserve"> </w:t>
      </w:r>
      <w:r w:rsidRPr="008816CF">
        <w:rPr>
          <w:b w:val="0"/>
          <w:bCs w:val="0"/>
          <w:sz w:val="24"/>
          <w:lang w:val="uk-UA"/>
        </w:rPr>
        <w:t>виробничої</w:t>
      </w:r>
      <w:r w:rsidR="00CA6EAD" w:rsidRPr="008816CF">
        <w:rPr>
          <w:b w:val="0"/>
          <w:bCs w:val="0"/>
          <w:sz w:val="24"/>
          <w:lang w:val="uk-UA"/>
        </w:rPr>
        <w:t xml:space="preserve"> </w:t>
      </w:r>
      <w:r w:rsidRPr="008816CF">
        <w:rPr>
          <w:b w:val="0"/>
          <w:bCs w:val="0"/>
          <w:sz w:val="24"/>
          <w:lang w:val="uk-UA"/>
        </w:rPr>
        <w:t>сфери</w:t>
      </w:r>
      <w:r w:rsidR="00CA6EAD" w:rsidRPr="008816CF">
        <w:rPr>
          <w:b w:val="0"/>
          <w:bCs w:val="0"/>
          <w:sz w:val="24"/>
          <w:lang w:val="uk-UA"/>
        </w:rPr>
        <w:t xml:space="preserve"> </w:t>
      </w:r>
      <w:r w:rsidRPr="008816CF">
        <w:rPr>
          <w:b w:val="0"/>
          <w:bCs w:val="0"/>
          <w:sz w:val="24"/>
          <w:lang w:val="uk-UA"/>
        </w:rPr>
        <w:t>фінансового</w:t>
      </w:r>
      <w:r w:rsidR="00CA6EAD" w:rsidRPr="008816CF">
        <w:rPr>
          <w:b w:val="0"/>
          <w:bCs w:val="0"/>
          <w:sz w:val="24"/>
          <w:lang w:val="uk-UA"/>
        </w:rPr>
        <w:t xml:space="preserve"> </w:t>
      </w:r>
      <w:r w:rsidRPr="008816CF">
        <w:rPr>
          <w:b w:val="0"/>
          <w:bCs w:val="0"/>
          <w:sz w:val="24"/>
          <w:lang w:val="uk-UA"/>
        </w:rPr>
        <w:t>управління</w:t>
      </w:r>
      <w:r w:rsidR="00CA6EAD" w:rsidRPr="008816CF">
        <w:rPr>
          <w:b w:val="0"/>
          <w:bCs w:val="0"/>
          <w:sz w:val="24"/>
          <w:lang w:val="uk-UA"/>
        </w:rPr>
        <w:t xml:space="preserve"> </w:t>
      </w:r>
      <w:r w:rsidRPr="008816CF">
        <w:rPr>
          <w:b w:val="0"/>
          <w:bCs w:val="0"/>
          <w:sz w:val="24"/>
          <w:lang w:val="uk-UA"/>
        </w:rPr>
        <w:t>Хмельницької</w:t>
      </w:r>
      <w:r w:rsidR="00CA6EAD" w:rsidRPr="008816CF">
        <w:rPr>
          <w:b w:val="0"/>
          <w:bCs w:val="0"/>
          <w:sz w:val="24"/>
          <w:lang w:val="uk-UA"/>
        </w:rPr>
        <w:t xml:space="preserve"> </w:t>
      </w:r>
      <w:r w:rsidRPr="008816CF">
        <w:rPr>
          <w:b w:val="0"/>
          <w:bCs w:val="0"/>
          <w:sz w:val="24"/>
          <w:lang w:val="uk-UA"/>
        </w:rPr>
        <w:t>міської ради;</w:t>
      </w:r>
    </w:p>
    <w:p w:rsidR="00307393" w:rsidRPr="008816CF" w:rsidRDefault="003A1A3E" w:rsidP="00B4727A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8816CF">
        <w:rPr>
          <w:b w:val="0"/>
          <w:bCs w:val="0"/>
          <w:sz w:val="24"/>
          <w:lang w:val="uk-UA"/>
        </w:rPr>
        <w:t>Жук</w:t>
      </w:r>
    </w:p>
    <w:p w:rsidR="00C73305" w:rsidRPr="008816CF" w:rsidRDefault="003A1A3E" w:rsidP="00B4727A">
      <w:pPr>
        <w:pStyle w:val="a6"/>
        <w:ind w:left="4253" w:hanging="4253"/>
        <w:jc w:val="both"/>
        <w:rPr>
          <w:b w:val="0"/>
          <w:color w:val="252B33"/>
          <w:sz w:val="24"/>
          <w:lang w:val="uk-UA" w:eastAsia="uk-UA"/>
        </w:rPr>
      </w:pPr>
      <w:r w:rsidRPr="008816CF">
        <w:rPr>
          <w:b w:val="0"/>
          <w:bCs w:val="0"/>
          <w:sz w:val="24"/>
          <w:lang w:val="uk-UA"/>
        </w:rPr>
        <w:t>Сергій Володимирович</w:t>
      </w:r>
      <w:r w:rsidR="00C73305" w:rsidRPr="008816CF">
        <w:rPr>
          <w:b w:val="0"/>
          <w:bCs w:val="0"/>
          <w:sz w:val="24"/>
          <w:lang w:val="uk-UA"/>
        </w:rPr>
        <w:t xml:space="preserve"> -</w:t>
      </w:r>
      <w:r w:rsidR="00C73305" w:rsidRPr="008816CF">
        <w:rPr>
          <w:b w:val="0"/>
          <w:bCs w:val="0"/>
          <w:sz w:val="24"/>
          <w:lang w:val="uk-UA"/>
        </w:rPr>
        <w:tab/>
      </w:r>
      <w:r w:rsidRPr="008816CF">
        <w:rPr>
          <w:b w:val="0"/>
          <w:color w:val="252B33"/>
          <w:sz w:val="24"/>
          <w:lang w:val="uk-UA" w:eastAsia="uk-UA"/>
        </w:rPr>
        <w:t>фізична особа-підприємець</w:t>
      </w:r>
      <w:r w:rsidR="00C73305" w:rsidRPr="008816CF">
        <w:rPr>
          <w:b w:val="0"/>
          <w:color w:val="252B33"/>
          <w:sz w:val="24"/>
          <w:lang w:val="uk-UA" w:eastAsia="uk-UA"/>
        </w:rPr>
        <w:t>;</w:t>
      </w:r>
    </w:p>
    <w:p w:rsidR="003A1A3E" w:rsidRPr="008816CF" w:rsidRDefault="003A1A3E" w:rsidP="00B4727A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</w:p>
    <w:p w:rsidR="00307393" w:rsidRPr="008816CF" w:rsidRDefault="00307393" w:rsidP="00307393">
      <w:pPr>
        <w:pStyle w:val="a6"/>
        <w:ind w:firstLine="0"/>
        <w:rPr>
          <w:b w:val="0"/>
          <w:bCs w:val="0"/>
          <w:sz w:val="24"/>
          <w:lang w:val="uk-UA"/>
        </w:rPr>
      </w:pPr>
      <w:r w:rsidRPr="008816CF">
        <w:rPr>
          <w:b w:val="0"/>
          <w:bCs w:val="0"/>
          <w:sz w:val="24"/>
          <w:lang w:val="uk-UA"/>
        </w:rPr>
        <w:t xml:space="preserve">Кавун </w:t>
      </w:r>
    </w:p>
    <w:p w:rsidR="00307393" w:rsidRPr="008816CF" w:rsidRDefault="00307393" w:rsidP="00307393">
      <w:pPr>
        <w:ind w:left="4248" w:right="215" w:hanging="4245"/>
        <w:jc w:val="both"/>
        <w:rPr>
          <w:bCs/>
          <w:lang w:val="uk-UA"/>
        </w:rPr>
      </w:pPr>
      <w:r w:rsidRPr="008816CF">
        <w:rPr>
          <w:lang w:val="uk-UA"/>
        </w:rPr>
        <w:t xml:space="preserve">Віталій Борисович - </w:t>
      </w:r>
      <w:r w:rsidRPr="008816CF">
        <w:rPr>
          <w:lang w:val="uk-UA"/>
        </w:rPr>
        <w:tab/>
        <w:t xml:space="preserve">директор міського комунального підприємства </w:t>
      </w:r>
      <w:r w:rsidRPr="008816CF">
        <w:rPr>
          <w:bCs/>
          <w:lang w:val="uk-UA"/>
        </w:rPr>
        <w:t>«</w:t>
      </w:r>
      <w:proofErr w:type="spellStart"/>
      <w:r w:rsidRPr="008816CF">
        <w:rPr>
          <w:bCs/>
          <w:lang w:val="uk-UA"/>
        </w:rPr>
        <w:t>Хмельницькводоканал</w:t>
      </w:r>
      <w:proofErr w:type="spellEnd"/>
      <w:r w:rsidRPr="008816CF">
        <w:rPr>
          <w:bCs/>
          <w:lang w:val="uk-UA"/>
        </w:rPr>
        <w:t>»;</w:t>
      </w:r>
    </w:p>
    <w:p w:rsidR="00307393" w:rsidRPr="008816CF" w:rsidRDefault="00307393" w:rsidP="00307393">
      <w:pPr>
        <w:ind w:left="4253" w:hanging="4253"/>
        <w:jc w:val="both"/>
        <w:rPr>
          <w:lang w:val="uk-UA"/>
        </w:rPr>
      </w:pPr>
    </w:p>
    <w:p w:rsidR="00DD4B44" w:rsidRPr="008816CF" w:rsidRDefault="00DD4B44" w:rsidP="00B4727A">
      <w:pPr>
        <w:pStyle w:val="a6"/>
        <w:ind w:left="4253" w:hanging="4253"/>
        <w:jc w:val="both"/>
        <w:rPr>
          <w:b w:val="0"/>
          <w:sz w:val="24"/>
          <w:lang w:val="uk-UA"/>
        </w:rPr>
      </w:pPr>
      <w:proofErr w:type="spellStart"/>
      <w:r w:rsidRPr="008816CF">
        <w:rPr>
          <w:b w:val="0"/>
          <w:sz w:val="24"/>
          <w:lang w:val="uk-UA"/>
        </w:rPr>
        <w:t>Кшемінська</w:t>
      </w:r>
      <w:proofErr w:type="spellEnd"/>
    </w:p>
    <w:p w:rsidR="00374159" w:rsidRPr="008816CF" w:rsidRDefault="00DD4B44" w:rsidP="00374159">
      <w:pPr>
        <w:ind w:left="4253" w:hanging="4253"/>
        <w:jc w:val="both"/>
        <w:rPr>
          <w:lang w:val="uk-UA"/>
        </w:rPr>
      </w:pPr>
      <w:r w:rsidRPr="008816CF">
        <w:rPr>
          <w:lang w:val="uk-UA"/>
        </w:rPr>
        <w:t>Валентина Степанівна -</w:t>
      </w:r>
      <w:r w:rsidRPr="008816CF">
        <w:rPr>
          <w:lang w:val="uk-UA"/>
        </w:rPr>
        <w:tab/>
      </w:r>
      <w:r w:rsidR="00374159" w:rsidRPr="008816CF">
        <w:rPr>
          <w:lang w:val="uk-UA"/>
        </w:rPr>
        <w:t>заступник начальника</w:t>
      </w:r>
      <w:r w:rsidR="006F4B26" w:rsidRPr="008816CF">
        <w:rPr>
          <w:lang w:val="uk-UA"/>
        </w:rPr>
        <w:t xml:space="preserve"> </w:t>
      </w:r>
      <w:r w:rsidR="00374159" w:rsidRPr="008816CF">
        <w:rPr>
          <w:lang w:val="uk-UA"/>
        </w:rPr>
        <w:t>управління</w:t>
      </w:r>
      <w:r w:rsidR="006F4B26" w:rsidRPr="008816CF">
        <w:rPr>
          <w:lang w:val="uk-UA"/>
        </w:rPr>
        <w:t xml:space="preserve"> </w:t>
      </w:r>
      <w:r w:rsidR="00374159" w:rsidRPr="008816CF">
        <w:rPr>
          <w:lang w:val="uk-UA"/>
        </w:rPr>
        <w:t>комунального майна - начальник відділу приватизації комунального майна;</w:t>
      </w:r>
    </w:p>
    <w:p w:rsidR="00B9300A" w:rsidRPr="008816CF" w:rsidRDefault="00B9300A" w:rsidP="00B9300A">
      <w:pPr>
        <w:ind w:left="4253" w:hanging="4253"/>
        <w:jc w:val="both"/>
        <w:rPr>
          <w:lang w:val="uk-UA"/>
        </w:rPr>
      </w:pPr>
      <w:proofErr w:type="spellStart"/>
      <w:r w:rsidRPr="008816CF">
        <w:rPr>
          <w:lang w:val="uk-UA"/>
        </w:rPr>
        <w:t>Луков</w:t>
      </w:r>
      <w:proofErr w:type="spellEnd"/>
    </w:p>
    <w:p w:rsidR="00B9300A" w:rsidRPr="008816CF" w:rsidRDefault="00B9300A" w:rsidP="00B9300A">
      <w:pPr>
        <w:ind w:left="4253" w:hanging="4253"/>
        <w:jc w:val="both"/>
        <w:rPr>
          <w:lang w:val="uk-UA"/>
        </w:rPr>
      </w:pPr>
      <w:r w:rsidRPr="008816CF">
        <w:rPr>
          <w:lang w:val="uk-UA"/>
        </w:rPr>
        <w:t>Олександр Васильович -</w:t>
      </w:r>
      <w:r w:rsidRPr="008816CF">
        <w:rPr>
          <w:lang w:val="uk-UA"/>
        </w:rPr>
        <w:tab/>
        <w:t>начальник управління з питань  екології та благоустрою міста;</w:t>
      </w:r>
    </w:p>
    <w:p w:rsidR="00DD4B44" w:rsidRPr="008816CF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8816CF">
        <w:rPr>
          <w:lang w:val="uk-UA"/>
        </w:rPr>
        <w:lastRenderedPageBreak/>
        <w:t>Певнєв</w:t>
      </w:r>
      <w:proofErr w:type="spellEnd"/>
    </w:p>
    <w:p w:rsidR="00DD4B44" w:rsidRPr="008816CF" w:rsidRDefault="00DD4B44" w:rsidP="00DD4B44">
      <w:pPr>
        <w:ind w:left="4253" w:hanging="4253"/>
        <w:jc w:val="both"/>
        <w:rPr>
          <w:lang w:val="uk-UA"/>
        </w:rPr>
      </w:pPr>
      <w:r w:rsidRPr="008816CF">
        <w:rPr>
          <w:lang w:val="uk-UA"/>
        </w:rPr>
        <w:t xml:space="preserve">Олег Віталійович - </w:t>
      </w:r>
      <w:r w:rsidRPr="008816CF">
        <w:rPr>
          <w:lang w:val="uk-UA"/>
        </w:rPr>
        <w:tab/>
        <w:t xml:space="preserve">депутат міської ради, </w:t>
      </w:r>
      <w:r w:rsidRPr="008816CF">
        <w:rPr>
          <w:bCs/>
          <w:lang w:val="uk-UA"/>
        </w:rPr>
        <w:t xml:space="preserve">голова </w:t>
      </w:r>
      <w:r w:rsidRPr="008816CF">
        <w:rPr>
          <w:lang w:val="uk-UA"/>
        </w:rPr>
        <w:t>постійної комісії з питань роботи житлово-комунального</w:t>
      </w:r>
      <w:r w:rsidR="006F4B26" w:rsidRPr="008816CF">
        <w:rPr>
          <w:lang w:val="uk-UA"/>
        </w:rPr>
        <w:t xml:space="preserve"> </w:t>
      </w:r>
      <w:r w:rsidRPr="008816CF">
        <w:rPr>
          <w:lang w:val="uk-UA"/>
        </w:rPr>
        <w:t>господарства, приватизації та використання майна територіальної</w:t>
      </w:r>
      <w:r w:rsidR="006F4B26" w:rsidRPr="008816CF">
        <w:rPr>
          <w:lang w:val="uk-UA"/>
        </w:rPr>
        <w:t xml:space="preserve"> </w:t>
      </w:r>
      <w:r w:rsidRPr="008816CF">
        <w:rPr>
          <w:lang w:val="uk-UA"/>
        </w:rPr>
        <w:t>громади</w:t>
      </w:r>
      <w:r w:rsidR="006F4B26" w:rsidRPr="008816CF">
        <w:rPr>
          <w:lang w:val="uk-UA"/>
        </w:rPr>
        <w:t xml:space="preserve"> </w:t>
      </w:r>
      <w:r w:rsidRPr="008816CF">
        <w:rPr>
          <w:lang w:val="uk-UA"/>
        </w:rPr>
        <w:t>міста (за згодою);</w:t>
      </w:r>
    </w:p>
    <w:p w:rsidR="00307393" w:rsidRPr="008816CF" w:rsidRDefault="00307393" w:rsidP="00307393">
      <w:pPr>
        <w:ind w:left="4253" w:hanging="4253"/>
        <w:jc w:val="both"/>
        <w:rPr>
          <w:lang w:val="uk-UA"/>
        </w:rPr>
      </w:pPr>
      <w:r w:rsidRPr="008816CF">
        <w:rPr>
          <w:lang w:val="uk-UA"/>
        </w:rPr>
        <w:t>Поліщук</w:t>
      </w:r>
    </w:p>
    <w:p w:rsidR="00307393" w:rsidRPr="008816CF" w:rsidRDefault="00307393" w:rsidP="00307393">
      <w:pPr>
        <w:ind w:left="4248" w:right="215" w:hanging="4245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 w:rsidRPr="008816CF">
        <w:rPr>
          <w:lang w:val="uk-UA"/>
        </w:rPr>
        <w:t>Тетяна Миколаївна -</w:t>
      </w:r>
      <w:r w:rsidRPr="008816CF">
        <w:rPr>
          <w:lang w:val="uk-UA"/>
        </w:rPr>
        <w:tab/>
        <w:t>начальник управління капітального будівництва д</w:t>
      </w:r>
      <w:r w:rsidRPr="008816CF">
        <w:rPr>
          <w:rStyle w:val="ac"/>
          <w:b w:val="0"/>
          <w:color w:val="252B33"/>
          <w:shd w:val="clear" w:color="auto" w:fill="FDFDFD"/>
          <w:lang w:val="uk-UA"/>
        </w:rPr>
        <w:t>епартаменту архітектури, містобудування та земельних ресурсів;</w:t>
      </w:r>
    </w:p>
    <w:p w:rsidR="003A1A3E" w:rsidRPr="008816CF" w:rsidRDefault="003A1A3E" w:rsidP="003A1A3E">
      <w:pPr>
        <w:ind w:left="4253" w:hanging="4253"/>
        <w:jc w:val="both"/>
        <w:rPr>
          <w:lang w:val="uk-UA"/>
        </w:rPr>
      </w:pPr>
      <w:r w:rsidRPr="008816CF">
        <w:rPr>
          <w:lang w:val="uk-UA"/>
        </w:rPr>
        <w:t>Поліщук</w:t>
      </w:r>
    </w:p>
    <w:p w:rsidR="003A1A3E" w:rsidRPr="008816CF" w:rsidRDefault="003A1A3E" w:rsidP="003A1A3E">
      <w:pPr>
        <w:ind w:left="4248" w:right="215" w:hanging="4245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 w:rsidRPr="008816CF">
        <w:rPr>
          <w:lang w:val="uk-UA"/>
        </w:rPr>
        <w:t>Роман Ігорович -</w:t>
      </w:r>
      <w:r w:rsidRPr="008816CF">
        <w:rPr>
          <w:lang w:val="uk-UA"/>
        </w:rPr>
        <w:tab/>
        <w:t>начальник Хмельницького бюро технічної інвентаризації</w:t>
      </w:r>
      <w:r w:rsidRPr="008816CF">
        <w:rPr>
          <w:rStyle w:val="ac"/>
          <w:b w:val="0"/>
          <w:color w:val="252B33"/>
          <w:shd w:val="clear" w:color="auto" w:fill="FDFDFD"/>
          <w:lang w:val="uk-UA"/>
        </w:rPr>
        <w:t>.</w:t>
      </w:r>
    </w:p>
    <w:p w:rsidR="003A1A3E" w:rsidRPr="008816CF" w:rsidRDefault="003A1A3E" w:rsidP="00307393">
      <w:pPr>
        <w:ind w:left="4248" w:right="215" w:hanging="4245"/>
        <w:jc w:val="both"/>
        <w:rPr>
          <w:rStyle w:val="ac"/>
          <w:b w:val="0"/>
          <w:color w:val="252B33"/>
          <w:shd w:val="clear" w:color="auto" w:fill="FDFDFD"/>
          <w:lang w:val="uk-UA"/>
        </w:rPr>
      </w:pPr>
    </w:p>
    <w:p w:rsidR="001A0D3E" w:rsidRDefault="001A0D3E" w:rsidP="00DD4B44">
      <w:pPr>
        <w:ind w:left="4253" w:hanging="4253"/>
        <w:jc w:val="both"/>
        <w:rPr>
          <w:lang w:val="uk-UA"/>
        </w:rPr>
      </w:pPr>
    </w:p>
    <w:p w:rsidR="008816CF" w:rsidRPr="008816CF" w:rsidRDefault="008816CF" w:rsidP="00DD4B44">
      <w:pPr>
        <w:ind w:left="4253" w:hanging="4253"/>
        <w:jc w:val="both"/>
        <w:rPr>
          <w:lang w:val="uk-UA"/>
        </w:rPr>
      </w:pPr>
    </w:p>
    <w:p w:rsidR="00DD4B44" w:rsidRPr="008816CF" w:rsidRDefault="00ED2DE1" w:rsidP="00DD4B44">
      <w:pPr>
        <w:jc w:val="both"/>
        <w:rPr>
          <w:lang w:val="uk-UA"/>
        </w:rPr>
      </w:pPr>
      <w:r w:rsidRPr="008816CF">
        <w:rPr>
          <w:lang w:val="uk-UA"/>
        </w:rPr>
        <w:t>Керуючий справами  виконавчого комітету</w:t>
      </w:r>
      <w:r w:rsidRPr="008816CF">
        <w:rPr>
          <w:lang w:val="uk-UA"/>
        </w:rPr>
        <w:tab/>
      </w:r>
      <w:r w:rsidRPr="008816CF">
        <w:rPr>
          <w:lang w:val="uk-UA"/>
        </w:rPr>
        <w:tab/>
      </w:r>
      <w:r w:rsidR="003A1A3E" w:rsidRPr="008816CF">
        <w:rPr>
          <w:lang w:val="uk-UA"/>
        </w:rPr>
        <w:tab/>
      </w:r>
      <w:r w:rsidRPr="008816CF">
        <w:rPr>
          <w:lang w:val="uk-UA"/>
        </w:rPr>
        <w:tab/>
      </w:r>
      <w:r w:rsidRPr="008816CF">
        <w:rPr>
          <w:lang w:val="uk-UA"/>
        </w:rPr>
        <w:tab/>
        <w:t>Ю. САБІЙ</w:t>
      </w:r>
    </w:p>
    <w:p w:rsidR="00ED2DE1" w:rsidRDefault="00ED2DE1" w:rsidP="00DD4B44">
      <w:pPr>
        <w:jc w:val="both"/>
        <w:rPr>
          <w:lang w:val="uk-UA"/>
        </w:rPr>
      </w:pPr>
    </w:p>
    <w:p w:rsidR="008816CF" w:rsidRDefault="008816CF" w:rsidP="00DD4B44">
      <w:pPr>
        <w:jc w:val="both"/>
        <w:rPr>
          <w:lang w:val="uk-UA"/>
        </w:rPr>
      </w:pPr>
    </w:p>
    <w:p w:rsidR="008816CF" w:rsidRPr="008816CF" w:rsidRDefault="008816CF" w:rsidP="00DD4B44">
      <w:pPr>
        <w:jc w:val="both"/>
        <w:rPr>
          <w:lang w:val="uk-UA"/>
        </w:rPr>
      </w:pPr>
    </w:p>
    <w:p w:rsidR="00C668DB" w:rsidRPr="008816CF" w:rsidRDefault="00C668DB" w:rsidP="00C668DB">
      <w:pPr>
        <w:jc w:val="both"/>
        <w:rPr>
          <w:color w:val="000000"/>
          <w:lang w:val="uk-UA"/>
        </w:rPr>
      </w:pPr>
      <w:r w:rsidRPr="008816CF">
        <w:rPr>
          <w:color w:val="000000"/>
          <w:lang w:val="uk-UA"/>
        </w:rPr>
        <w:t>Начальник управління житлово-комунального</w:t>
      </w:r>
    </w:p>
    <w:p w:rsidR="00AC59EF" w:rsidRPr="008816CF" w:rsidRDefault="00C668DB" w:rsidP="003211D8">
      <w:pPr>
        <w:jc w:val="both"/>
        <w:rPr>
          <w:lang w:val="uk-UA"/>
        </w:rPr>
      </w:pPr>
      <w:r w:rsidRPr="008816CF">
        <w:rPr>
          <w:color w:val="000000"/>
          <w:lang w:val="uk-UA"/>
        </w:rPr>
        <w:t>господарства</w:t>
      </w:r>
      <w:r w:rsidRPr="008816CF">
        <w:rPr>
          <w:color w:val="000000"/>
          <w:lang w:val="uk-UA"/>
        </w:rPr>
        <w:tab/>
      </w:r>
      <w:r w:rsidRPr="008816CF">
        <w:rPr>
          <w:color w:val="000000"/>
          <w:lang w:val="uk-UA"/>
        </w:rPr>
        <w:tab/>
      </w:r>
      <w:r w:rsidRPr="008816CF">
        <w:rPr>
          <w:color w:val="000000"/>
          <w:lang w:val="uk-UA"/>
        </w:rPr>
        <w:tab/>
      </w:r>
      <w:r w:rsidRPr="008816CF">
        <w:rPr>
          <w:color w:val="000000"/>
          <w:lang w:val="uk-UA"/>
        </w:rPr>
        <w:tab/>
      </w:r>
      <w:r w:rsidRPr="008816CF">
        <w:rPr>
          <w:color w:val="000000"/>
          <w:lang w:val="uk-UA"/>
        </w:rPr>
        <w:tab/>
      </w:r>
      <w:r w:rsidRPr="008816CF">
        <w:rPr>
          <w:color w:val="000000"/>
          <w:lang w:val="uk-UA"/>
        </w:rPr>
        <w:tab/>
      </w:r>
      <w:r w:rsidRPr="008816CF">
        <w:rPr>
          <w:color w:val="000000"/>
          <w:lang w:val="uk-UA"/>
        </w:rPr>
        <w:tab/>
      </w:r>
      <w:r w:rsidRPr="008816CF">
        <w:rPr>
          <w:color w:val="000000"/>
          <w:lang w:val="uk-UA"/>
        </w:rPr>
        <w:tab/>
      </w:r>
      <w:r w:rsidRPr="008816CF">
        <w:rPr>
          <w:color w:val="000000"/>
          <w:lang w:val="uk-UA"/>
        </w:rPr>
        <w:tab/>
      </w:r>
      <w:r w:rsidRPr="008816CF">
        <w:rPr>
          <w:color w:val="000000"/>
          <w:lang w:val="uk-UA"/>
        </w:rPr>
        <w:tab/>
        <w:t>В. НОВАЧОК</w:t>
      </w:r>
      <w:bookmarkStart w:id="0" w:name="_GoBack"/>
      <w:bookmarkEnd w:id="0"/>
    </w:p>
    <w:sectPr w:rsidR="00AC59EF" w:rsidRPr="008816CF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476D"/>
    <w:rsid w:val="00027F0E"/>
    <w:rsid w:val="00045C62"/>
    <w:rsid w:val="00074146"/>
    <w:rsid w:val="0007797D"/>
    <w:rsid w:val="000C37D3"/>
    <w:rsid w:val="000F78D1"/>
    <w:rsid w:val="00103238"/>
    <w:rsid w:val="001034E6"/>
    <w:rsid w:val="00110D55"/>
    <w:rsid w:val="00125F24"/>
    <w:rsid w:val="00156513"/>
    <w:rsid w:val="00176E02"/>
    <w:rsid w:val="00176FAF"/>
    <w:rsid w:val="00190856"/>
    <w:rsid w:val="001A0D3E"/>
    <w:rsid w:val="001E76F8"/>
    <w:rsid w:val="001F6EA0"/>
    <w:rsid w:val="00224412"/>
    <w:rsid w:val="00226A3F"/>
    <w:rsid w:val="00246E2B"/>
    <w:rsid w:val="00262DD8"/>
    <w:rsid w:val="00297929"/>
    <w:rsid w:val="002D310E"/>
    <w:rsid w:val="00307393"/>
    <w:rsid w:val="003133EA"/>
    <w:rsid w:val="003211D8"/>
    <w:rsid w:val="003437F0"/>
    <w:rsid w:val="003601B7"/>
    <w:rsid w:val="00374159"/>
    <w:rsid w:val="003A1A3E"/>
    <w:rsid w:val="003C6A1C"/>
    <w:rsid w:val="003D19E0"/>
    <w:rsid w:val="004064F2"/>
    <w:rsid w:val="00420423"/>
    <w:rsid w:val="00422D05"/>
    <w:rsid w:val="00423601"/>
    <w:rsid w:val="004732CC"/>
    <w:rsid w:val="0047639C"/>
    <w:rsid w:val="004A1B05"/>
    <w:rsid w:val="004F0F43"/>
    <w:rsid w:val="00504AC1"/>
    <w:rsid w:val="00562521"/>
    <w:rsid w:val="00572216"/>
    <w:rsid w:val="0057333C"/>
    <w:rsid w:val="005A3727"/>
    <w:rsid w:val="005F2598"/>
    <w:rsid w:val="005F6A4B"/>
    <w:rsid w:val="00605E0B"/>
    <w:rsid w:val="0066452C"/>
    <w:rsid w:val="006807CE"/>
    <w:rsid w:val="006843A1"/>
    <w:rsid w:val="006B3AF9"/>
    <w:rsid w:val="006E5BA2"/>
    <w:rsid w:val="006F4B26"/>
    <w:rsid w:val="006F681B"/>
    <w:rsid w:val="00720E70"/>
    <w:rsid w:val="00733E44"/>
    <w:rsid w:val="0073619E"/>
    <w:rsid w:val="00765FAD"/>
    <w:rsid w:val="00766347"/>
    <w:rsid w:val="007676F5"/>
    <w:rsid w:val="007A61E3"/>
    <w:rsid w:val="007C134F"/>
    <w:rsid w:val="007C5EC8"/>
    <w:rsid w:val="00805A14"/>
    <w:rsid w:val="00817EEC"/>
    <w:rsid w:val="00821C48"/>
    <w:rsid w:val="00853B24"/>
    <w:rsid w:val="00856C82"/>
    <w:rsid w:val="008816CF"/>
    <w:rsid w:val="008A5D1C"/>
    <w:rsid w:val="008B617C"/>
    <w:rsid w:val="008D24AB"/>
    <w:rsid w:val="008F6D04"/>
    <w:rsid w:val="00942A7D"/>
    <w:rsid w:val="00943F8A"/>
    <w:rsid w:val="00967821"/>
    <w:rsid w:val="009756D1"/>
    <w:rsid w:val="0097574C"/>
    <w:rsid w:val="009773DF"/>
    <w:rsid w:val="009A6781"/>
    <w:rsid w:val="009B383E"/>
    <w:rsid w:val="009D7B3A"/>
    <w:rsid w:val="009E3235"/>
    <w:rsid w:val="00A600FD"/>
    <w:rsid w:val="00A94EAD"/>
    <w:rsid w:val="00AC59EF"/>
    <w:rsid w:val="00B02EE1"/>
    <w:rsid w:val="00B4727A"/>
    <w:rsid w:val="00B47C29"/>
    <w:rsid w:val="00B76B35"/>
    <w:rsid w:val="00B8791D"/>
    <w:rsid w:val="00B9300A"/>
    <w:rsid w:val="00B94F77"/>
    <w:rsid w:val="00B95AFD"/>
    <w:rsid w:val="00BB1505"/>
    <w:rsid w:val="00BC3CA4"/>
    <w:rsid w:val="00BF0C34"/>
    <w:rsid w:val="00C04523"/>
    <w:rsid w:val="00C13005"/>
    <w:rsid w:val="00C1657B"/>
    <w:rsid w:val="00C35685"/>
    <w:rsid w:val="00C43A29"/>
    <w:rsid w:val="00C668DB"/>
    <w:rsid w:val="00C73305"/>
    <w:rsid w:val="00CA3147"/>
    <w:rsid w:val="00CA3DC4"/>
    <w:rsid w:val="00CA6EAD"/>
    <w:rsid w:val="00CC64D4"/>
    <w:rsid w:val="00CD7C18"/>
    <w:rsid w:val="00CE39A2"/>
    <w:rsid w:val="00CF7AC6"/>
    <w:rsid w:val="00D00C48"/>
    <w:rsid w:val="00D34E81"/>
    <w:rsid w:val="00D42174"/>
    <w:rsid w:val="00D446DE"/>
    <w:rsid w:val="00D469C0"/>
    <w:rsid w:val="00D644C3"/>
    <w:rsid w:val="00D67632"/>
    <w:rsid w:val="00DB5FD0"/>
    <w:rsid w:val="00DB6301"/>
    <w:rsid w:val="00DD4B44"/>
    <w:rsid w:val="00DD60CC"/>
    <w:rsid w:val="00DD7548"/>
    <w:rsid w:val="00E0186C"/>
    <w:rsid w:val="00E20869"/>
    <w:rsid w:val="00E21FB3"/>
    <w:rsid w:val="00E4340E"/>
    <w:rsid w:val="00E575C0"/>
    <w:rsid w:val="00E61831"/>
    <w:rsid w:val="00E6516D"/>
    <w:rsid w:val="00E66862"/>
    <w:rsid w:val="00E87FDE"/>
    <w:rsid w:val="00E9180F"/>
    <w:rsid w:val="00EC1407"/>
    <w:rsid w:val="00ED2DE1"/>
    <w:rsid w:val="00EF3680"/>
    <w:rsid w:val="00F041E9"/>
    <w:rsid w:val="00F14307"/>
    <w:rsid w:val="00F35DAB"/>
    <w:rsid w:val="00F41EE0"/>
    <w:rsid w:val="00F53CEE"/>
    <w:rsid w:val="00F545D7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E1ED-07A8-4563-A491-CA941D7D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2259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4</cp:revision>
  <cp:lastPrinted>2020-09-18T11:48:00Z</cp:lastPrinted>
  <dcterms:created xsi:type="dcterms:W3CDTF">2020-09-18T11:59:00Z</dcterms:created>
  <dcterms:modified xsi:type="dcterms:W3CDTF">2020-09-18T12:19:00Z</dcterms:modified>
</cp:coreProperties>
</file>