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B31673" w:rsidRDefault="00047A4E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 w:rsidRPr="00B31673">
        <w:t xml:space="preserve">Про </w:t>
      </w:r>
      <w:r w:rsidRPr="002654F7">
        <w:t xml:space="preserve">створення комісії з питань  безоплатної передачі в  комунальну власність територіальної громади міста  </w:t>
      </w:r>
      <w:r w:rsidR="000D6C63" w:rsidRPr="002654F7">
        <w:t xml:space="preserve">квартир, </w:t>
      </w:r>
      <w:r w:rsidR="00A848F8" w:rsidRPr="002654F7">
        <w:t xml:space="preserve">які </w:t>
      </w:r>
      <w:r w:rsidR="00225710" w:rsidRPr="002654F7">
        <w:rPr>
          <w:lang w:eastAsia="uk-UA"/>
        </w:rPr>
        <w:t>перебувають у власності держави Україна в особі Державної служби України з надзвичайних ситуацій та в оперативному управлінні Головного управління Державної служби України з надзвичайних ситуацій у Хмельницькій області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035C64" w:rsidRDefault="00047A4E" w:rsidP="008D7A73">
      <w:pPr>
        <w:shd w:val="clear" w:color="auto" w:fill="FDFDFD"/>
        <w:suppressAutoHyphens w:val="0"/>
        <w:ind w:firstLine="567"/>
        <w:jc w:val="both"/>
        <w:rPr>
          <w:color w:val="000000"/>
          <w:lang w:val="uk-UA"/>
        </w:rPr>
      </w:pPr>
      <w:r w:rsidRPr="00035C64">
        <w:rPr>
          <w:lang w:val="uk-UA"/>
        </w:rPr>
        <w:t xml:space="preserve">На виконання рішення </w:t>
      </w:r>
      <w:r w:rsidR="00035C64" w:rsidRPr="00035C64">
        <w:rPr>
          <w:bCs/>
          <w:color w:val="252B33"/>
          <w:lang w:val="uk-UA" w:eastAsia="uk-UA"/>
        </w:rPr>
        <w:t xml:space="preserve">сорок другої </w:t>
      </w:r>
      <w:r w:rsidRPr="00035C64">
        <w:rPr>
          <w:lang w:val="uk-UA"/>
        </w:rPr>
        <w:t xml:space="preserve">сесії Хмельницької міської ради </w:t>
      </w:r>
      <w:r w:rsidR="00035C64" w:rsidRPr="00035C64">
        <w:rPr>
          <w:bCs/>
          <w:color w:val="252B33"/>
          <w:lang w:val="uk-UA" w:eastAsia="uk-UA"/>
        </w:rPr>
        <w:t>від 17.06.2020 № 36</w:t>
      </w:r>
      <w:r w:rsidR="00E36B30" w:rsidRPr="00035C64">
        <w:rPr>
          <w:color w:val="000000"/>
          <w:spacing w:val="-2"/>
          <w:lang w:val="uk-UA"/>
        </w:rPr>
        <w:t>,</w:t>
      </w:r>
      <w:r w:rsidR="000D6C63" w:rsidRPr="00035C64">
        <w:rPr>
          <w:lang w:val="uk-UA"/>
        </w:rPr>
        <w:t xml:space="preserve"> </w:t>
      </w:r>
      <w:r w:rsidR="00DD4B44" w:rsidRPr="00035C64">
        <w:rPr>
          <w:color w:val="000000"/>
          <w:lang w:val="uk-UA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</w:t>
      </w:r>
      <w:r w:rsidR="00DD4B44" w:rsidRPr="00035C64">
        <w:rPr>
          <w:color w:val="000000"/>
        </w:rPr>
        <w:t> </w:t>
      </w:r>
      <w:r w:rsidR="00DD4B44" w:rsidRPr="00035C64">
        <w:rPr>
          <w:color w:val="000000"/>
          <w:lang w:val="uk-UA"/>
        </w:rPr>
        <w:t xml:space="preserve">17,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Pr="008427A0" w:rsidRDefault="00DD4B44" w:rsidP="00035C64">
      <w:pPr>
        <w:pStyle w:val="1"/>
        <w:ind w:left="0" w:right="0" w:firstLine="567"/>
        <w:jc w:val="both"/>
      </w:pPr>
      <w:r w:rsidRPr="00DD60CC">
        <w:rPr>
          <w:color w:val="000000" w:themeColor="text1"/>
        </w:rPr>
        <w:t xml:space="preserve">1. </w:t>
      </w:r>
      <w:r w:rsidR="00035C64" w:rsidRPr="008427A0">
        <w:t xml:space="preserve">Створити комісію з питань безоплатної передачі в комунальну власність територіальної громади </w:t>
      </w:r>
      <w:r w:rsidR="00A848F8" w:rsidRPr="008427A0">
        <w:t xml:space="preserve">міста </w:t>
      </w:r>
      <w:r w:rsidR="00035C64" w:rsidRPr="008427A0">
        <w:rPr>
          <w:lang w:eastAsia="uk-UA"/>
        </w:rPr>
        <w:t>квартири № 43 на вул. Героїв Чорнобиля,</w:t>
      </w:r>
      <w:r w:rsidR="00B31673" w:rsidRPr="008427A0">
        <w:rPr>
          <w:lang w:eastAsia="uk-UA"/>
        </w:rPr>
        <w:t> </w:t>
      </w:r>
      <w:r w:rsidR="00035C64" w:rsidRPr="008427A0">
        <w:rPr>
          <w:lang w:eastAsia="uk-UA"/>
        </w:rPr>
        <w:t>1/1А, квартири №</w:t>
      </w:r>
      <w:r w:rsidR="00035C64" w:rsidRPr="008427A0">
        <w:t> </w:t>
      </w:r>
      <w:r w:rsidR="00035C64" w:rsidRPr="008427A0">
        <w:rPr>
          <w:lang w:eastAsia="uk-UA"/>
        </w:rPr>
        <w:t>36 на вул. Депутатській, 29, які перебувають у власності держави Україна в особі Державної служби України з надзвичайних ситуацій та в оперативному управлінні Головного управління Державної служби України з надзвичайних ситуацій у Хмельницькій області у складі згідно з додатком</w:t>
      </w:r>
      <w:r w:rsidR="00D15035" w:rsidRPr="008427A0">
        <w:rPr>
          <w:spacing w:val="-1"/>
        </w:rPr>
        <w:t>.</w:t>
      </w:r>
    </w:p>
    <w:p w:rsidR="00DD4B44" w:rsidRPr="008427A0" w:rsidRDefault="00D15035" w:rsidP="00D15035">
      <w:pPr>
        <w:pStyle w:val="31"/>
        <w:tabs>
          <w:tab w:val="left" w:pos="9356"/>
        </w:tabs>
        <w:ind w:right="-1" w:firstLine="567"/>
      </w:pPr>
      <w:r w:rsidRPr="008427A0">
        <w:t xml:space="preserve">2. </w:t>
      </w:r>
      <w:r w:rsidR="00035C64" w:rsidRPr="008427A0">
        <w:t xml:space="preserve">Контроль за виконанням рішення покласти  на заступника міського голови                   А. </w:t>
      </w:r>
      <w:proofErr w:type="spellStart"/>
      <w:r w:rsidR="00035C64" w:rsidRPr="008427A0">
        <w:t>Нестерука</w:t>
      </w:r>
      <w:proofErr w:type="spellEnd"/>
      <w:r w:rsidR="00035C64" w:rsidRPr="008427A0"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F35142" w:rsidRDefault="00F35142" w:rsidP="00F35142">
      <w:pPr>
        <w:pStyle w:val="31"/>
        <w:tabs>
          <w:tab w:val="left" w:pos="9356"/>
        </w:tabs>
        <w:ind w:right="-1"/>
        <w:rPr>
          <w:color w:val="000000" w:themeColor="text1"/>
        </w:rPr>
      </w:pPr>
      <w:r>
        <w:t>Заступник міського голови                                                                    А. БОНДАРЕНКО</w:t>
      </w:r>
    </w:p>
    <w:p w:rsidR="00F778E8" w:rsidRDefault="00F778E8" w:rsidP="00F778E8">
      <w:pPr>
        <w:jc w:val="both"/>
        <w:rPr>
          <w:color w:val="000000"/>
          <w:lang w:val="uk-UA"/>
        </w:rPr>
      </w:pPr>
    </w:p>
    <w:p w:rsidR="00F778E8" w:rsidRDefault="00F778E8" w:rsidP="00F778E8">
      <w:pPr>
        <w:jc w:val="both"/>
        <w:rPr>
          <w:color w:val="000000"/>
          <w:lang w:val="uk-UA"/>
        </w:rPr>
      </w:pPr>
    </w:p>
    <w:p w:rsidR="00F778E8" w:rsidRDefault="00F778E8" w:rsidP="00F778E8">
      <w:pPr>
        <w:jc w:val="both"/>
        <w:rPr>
          <w:color w:val="000000"/>
          <w:lang w:val="uk-UA"/>
        </w:rPr>
      </w:pPr>
    </w:p>
    <w:p w:rsidR="00F778E8" w:rsidRDefault="00F778E8" w:rsidP="00F778E8">
      <w:pPr>
        <w:jc w:val="both"/>
        <w:rPr>
          <w:color w:val="000000"/>
          <w:lang w:val="uk-UA"/>
        </w:rPr>
      </w:pPr>
    </w:p>
    <w:p w:rsidR="00F778E8" w:rsidRDefault="00F778E8" w:rsidP="00F778E8">
      <w:pPr>
        <w:jc w:val="both"/>
        <w:rPr>
          <w:color w:val="000000"/>
          <w:lang w:val="uk-UA"/>
        </w:rPr>
      </w:pPr>
    </w:p>
    <w:p w:rsidR="00F778E8" w:rsidRDefault="00F778E8" w:rsidP="00F778E8">
      <w:pPr>
        <w:jc w:val="both"/>
        <w:rPr>
          <w:color w:val="000000"/>
          <w:lang w:val="uk-UA"/>
        </w:rPr>
      </w:pPr>
    </w:p>
    <w:p w:rsidR="009235B6" w:rsidRPr="00CA388B" w:rsidRDefault="009235B6" w:rsidP="009235B6">
      <w:pPr>
        <w:ind w:left="5760"/>
        <w:jc w:val="both"/>
        <w:rPr>
          <w:lang w:val="uk-UA"/>
        </w:rPr>
      </w:pPr>
      <w:proofErr w:type="spellStart"/>
      <w:r w:rsidRPr="00612A83">
        <w:lastRenderedPageBreak/>
        <w:t>Додаток</w:t>
      </w:r>
      <w:proofErr w:type="spellEnd"/>
      <w:r>
        <w:t xml:space="preserve"> </w:t>
      </w:r>
      <w:r>
        <w:rPr>
          <w:lang w:val="uk-UA"/>
        </w:rPr>
        <w:t>д</w:t>
      </w:r>
      <w:r w:rsidRPr="00612A83">
        <w:t xml:space="preserve">о </w:t>
      </w:r>
      <w:proofErr w:type="spellStart"/>
      <w:r w:rsidRPr="00612A83">
        <w:t>рішення</w:t>
      </w:r>
      <w:proofErr w:type="spellEnd"/>
      <w:r w:rsidRPr="00612A83">
        <w:t xml:space="preserve"> </w:t>
      </w:r>
      <w:proofErr w:type="spellStart"/>
      <w:r w:rsidRPr="00612A83">
        <w:t>виконавчого</w:t>
      </w:r>
      <w:proofErr w:type="spellEnd"/>
      <w:r w:rsidRPr="00612A83">
        <w:t xml:space="preserve"> </w:t>
      </w:r>
      <w:proofErr w:type="spellStart"/>
      <w:r w:rsidRPr="00612A83">
        <w:t>комітету</w:t>
      </w:r>
      <w:proofErr w:type="spellEnd"/>
      <w:r w:rsidRPr="00612A83">
        <w:t xml:space="preserve"> </w:t>
      </w:r>
      <w:proofErr w:type="spellStart"/>
      <w:r w:rsidRPr="00612A83">
        <w:t>міської</w:t>
      </w:r>
      <w:proofErr w:type="spellEnd"/>
      <w:r w:rsidRPr="00612A83">
        <w:t xml:space="preserve"> ради </w:t>
      </w:r>
      <w:proofErr w:type="spellStart"/>
      <w:r w:rsidRPr="00612A83">
        <w:t>від</w:t>
      </w:r>
      <w:proofErr w:type="spellEnd"/>
      <w:r w:rsidRPr="00612A83">
        <w:t xml:space="preserve"> </w:t>
      </w:r>
      <w:r w:rsidR="00CA388B">
        <w:rPr>
          <w:lang w:val="uk-UA"/>
        </w:rPr>
        <w:t>13.08.</w:t>
      </w:r>
      <w:r>
        <w:t>2020</w:t>
      </w:r>
      <w:r w:rsidRPr="00612A83">
        <w:t xml:space="preserve"> № </w:t>
      </w:r>
      <w:r w:rsidR="00CA388B">
        <w:rPr>
          <w:lang w:val="uk-UA"/>
        </w:rPr>
        <w:t>618</w:t>
      </w:r>
      <w:bookmarkStart w:id="0" w:name="_GoBack"/>
      <w:bookmarkEnd w:id="0"/>
    </w:p>
    <w:p w:rsidR="008D7A73" w:rsidRPr="00612A83" w:rsidRDefault="008D7A73" w:rsidP="009235B6">
      <w:pPr>
        <w:ind w:left="5760"/>
        <w:jc w:val="both"/>
      </w:pPr>
    </w:p>
    <w:p w:rsidR="009235B6" w:rsidRDefault="009235B6" w:rsidP="009235B6">
      <w:pPr>
        <w:ind w:left="4248" w:firstLine="708"/>
      </w:pPr>
      <w:r>
        <w:t>Склад</w:t>
      </w:r>
    </w:p>
    <w:p w:rsidR="009235B6" w:rsidRDefault="009235B6" w:rsidP="009235B6">
      <w:pPr>
        <w:ind w:left="4248" w:firstLine="708"/>
      </w:pPr>
    </w:p>
    <w:p w:rsidR="009235B6" w:rsidRDefault="009235B6" w:rsidP="009235B6">
      <w:pPr>
        <w:pStyle w:val="1"/>
        <w:ind w:left="0" w:right="0" w:firstLine="0"/>
        <w:jc w:val="both"/>
        <w:rPr>
          <w:color w:val="252B33"/>
          <w:lang w:eastAsia="uk-UA"/>
        </w:rPr>
      </w:pPr>
      <w:r w:rsidRPr="00612A83">
        <w:t xml:space="preserve">комісії з питань безоплатної передачі в комунальну власність територіальної громади міста </w:t>
      </w:r>
      <w:r w:rsidRPr="008C7197">
        <w:rPr>
          <w:color w:val="252B33"/>
          <w:lang w:eastAsia="uk-UA"/>
        </w:rPr>
        <w:t>квартири №</w:t>
      </w:r>
      <w:r>
        <w:rPr>
          <w:color w:val="252B33"/>
          <w:lang w:eastAsia="uk-UA"/>
        </w:rPr>
        <w:t> </w:t>
      </w:r>
      <w:r w:rsidRPr="008C7197">
        <w:rPr>
          <w:color w:val="252B33"/>
          <w:lang w:eastAsia="uk-UA"/>
        </w:rPr>
        <w:t>43 на вул.</w:t>
      </w:r>
      <w:r>
        <w:rPr>
          <w:color w:val="252B33"/>
          <w:lang w:eastAsia="uk-UA"/>
        </w:rPr>
        <w:t> </w:t>
      </w:r>
      <w:r w:rsidRPr="008C7197">
        <w:rPr>
          <w:color w:val="252B33"/>
          <w:lang w:eastAsia="uk-UA"/>
        </w:rPr>
        <w:t>Героїв Чорнобиля,</w:t>
      </w:r>
      <w:r>
        <w:rPr>
          <w:color w:val="252B33"/>
          <w:lang w:eastAsia="uk-UA"/>
        </w:rPr>
        <w:t> </w:t>
      </w:r>
      <w:r w:rsidRPr="008C7197">
        <w:rPr>
          <w:color w:val="252B33"/>
          <w:lang w:eastAsia="uk-UA"/>
        </w:rPr>
        <w:t>1/1А, квартири №</w:t>
      </w:r>
      <w:r>
        <w:t> </w:t>
      </w:r>
      <w:r w:rsidRPr="008C7197">
        <w:rPr>
          <w:color w:val="252B33"/>
          <w:lang w:eastAsia="uk-UA"/>
        </w:rPr>
        <w:t>36 на вул.</w:t>
      </w:r>
      <w:r>
        <w:rPr>
          <w:color w:val="252B33"/>
          <w:lang w:eastAsia="uk-UA"/>
        </w:rPr>
        <w:t> </w:t>
      </w:r>
      <w:r w:rsidRPr="008C7197">
        <w:rPr>
          <w:color w:val="252B33"/>
          <w:lang w:eastAsia="uk-UA"/>
        </w:rPr>
        <w:t>Депутатській,</w:t>
      </w:r>
      <w:r>
        <w:rPr>
          <w:color w:val="252B33"/>
          <w:lang w:eastAsia="uk-UA"/>
        </w:rPr>
        <w:t> </w:t>
      </w:r>
      <w:r w:rsidRPr="008C7197">
        <w:rPr>
          <w:color w:val="252B33"/>
          <w:lang w:eastAsia="uk-UA"/>
        </w:rPr>
        <w:t>29, які перебувають у власності держави Україна в особі Державної служби України з надзвичайних ситуацій та в оперативному управлінні Головного управління Державної служби України з надзвичайних ситуацій у Хмельницькій області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F94312" w:rsidRPr="00F94312" w:rsidTr="00F94312">
        <w:tc>
          <w:tcPr>
            <w:tcW w:w="4786" w:type="dxa"/>
          </w:tcPr>
          <w:p w:rsidR="00F94312" w:rsidRDefault="00F94312" w:rsidP="009235B6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612A83">
              <w:t>Голова комісії:</w:t>
            </w:r>
          </w:p>
        </w:tc>
        <w:tc>
          <w:tcPr>
            <w:tcW w:w="4786" w:type="dxa"/>
          </w:tcPr>
          <w:p w:rsidR="00F94312" w:rsidRDefault="00F94312" w:rsidP="009235B6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</w:p>
        </w:tc>
      </w:tr>
      <w:tr w:rsidR="00F94312" w:rsidRPr="00F94312" w:rsidTr="00F94312">
        <w:tc>
          <w:tcPr>
            <w:tcW w:w="4786" w:type="dxa"/>
          </w:tcPr>
          <w:p w:rsidR="00F94312" w:rsidRPr="00612A83" w:rsidRDefault="00F94312" w:rsidP="00F94312">
            <w:pPr>
              <w:jc w:val="both"/>
            </w:pPr>
            <w:r w:rsidRPr="00612A83">
              <w:t>Нестерук</w:t>
            </w:r>
          </w:p>
          <w:p w:rsidR="00F94312" w:rsidRDefault="00F94312" w:rsidP="00F94312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612A83">
              <w:t>Анатолій Макарович</w:t>
            </w:r>
          </w:p>
        </w:tc>
        <w:tc>
          <w:tcPr>
            <w:tcW w:w="4786" w:type="dxa"/>
          </w:tcPr>
          <w:p w:rsidR="00F94312" w:rsidRDefault="00F94312" w:rsidP="009235B6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612A83">
              <w:t>заступник міського голови.</w:t>
            </w:r>
          </w:p>
        </w:tc>
      </w:tr>
      <w:tr w:rsidR="00F94312" w:rsidRPr="00F94312" w:rsidTr="00F94312">
        <w:tc>
          <w:tcPr>
            <w:tcW w:w="4786" w:type="dxa"/>
          </w:tcPr>
          <w:p w:rsidR="00F94312" w:rsidRDefault="00F94312" w:rsidP="00F94312">
            <w:pPr>
              <w:jc w:val="both"/>
            </w:pPr>
            <w:r w:rsidRPr="00612A83">
              <w:t xml:space="preserve">Заступник голови </w:t>
            </w:r>
            <w:proofErr w:type="spellStart"/>
            <w:r w:rsidRPr="00612A83">
              <w:t>комісії</w:t>
            </w:r>
            <w:proofErr w:type="spellEnd"/>
            <w:r w:rsidRPr="00612A83">
              <w:t>:</w:t>
            </w:r>
          </w:p>
          <w:p w:rsidR="00F94312" w:rsidRPr="000C4908" w:rsidRDefault="00F94312" w:rsidP="00F94312">
            <w:pPr>
              <w:pStyle w:val="a6"/>
              <w:ind w:left="4245" w:hanging="4245"/>
              <w:jc w:val="both"/>
              <w:rPr>
                <w:b w:val="0"/>
                <w:bCs w:val="0"/>
                <w:sz w:val="24"/>
                <w:lang w:val="uk-UA"/>
              </w:rPr>
            </w:pPr>
            <w:proofErr w:type="spellStart"/>
            <w:r w:rsidRPr="000C4908">
              <w:rPr>
                <w:b w:val="0"/>
                <w:bCs w:val="0"/>
                <w:sz w:val="24"/>
                <w:lang w:val="uk-UA"/>
              </w:rPr>
              <w:t>Вітковська</w:t>
            </w:r>
            <w:proofErr w:type="spellEnd"/>
          </w:p>
          <w:p w:rsidR="00F94312" w:rsidRDefault="00F94312" w:rsidP="00F94312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0C4908">
              <w:t>Наталія Володимирівна</w:t>
            </w:r>
          </w:p>
        </w:tc>
        <w:tc>
          <w:tcPr>
            <w:tcW w:w="4786" w:type="dxa"/>
          </w:tcPr>
          <w:p w:rsidR="00F94312" w:rsidRDefault="00F94312" w:rsidP="009235B6">
            <w:pPr>
              <w:pStyle w:val="1"/>
              <w:ind w:left="0" w:right="0" w:firstLine="0"/>
              <w:jc w:val="both"/>
            </w:pPr>
          </w:p>
          <w:p w:rsidR="00F94312" w:rsidRDefault="00F94312" w:rsidP="009235B6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0C4908">
              <w:t>заступник начальника управління - начальник планово - фінансового відділу управління житлово</w:t>
            </w:r>
            <w:r>
              <w:t> </w:t>
            </w:r>
            <w:r w:rsidRPr="000C4908">
              <w:t>-</w:t>
            </w:r>
            <w:r>
              <w:t> </w:t>
            </w:r>
            <w:r w:rsidRPr="000C4908">
              <w:t>комунального господарства Хмельницької міської ради.</w:t>
            </w:r>
          </w:p>
        </w:tc>
      </w:tr>
      <w:tr w:rsidR="00F94312" w:rsidRPr="00F94312" w:rsidTr="00F94312">
        <w:tc>
          <w:tcPr>
            <w:tcW w:w="4786" w:type="dxa"/>
          </w:tcPr>
          <w:p w:rsidR="00F94312" w:rsidRDefault="00F94312" w:rsidP="00F94312">
            <w:pPr>
              <w:jc w:val="both"/>
            </w:pPr>
            <w:proofErr w:type="spellStart"/>
            <w:r w:rsidRPr="00050D47">
              <w:t>Секретар</w:t>
            </w:r>
            <w:proofErr w:type="spellEnd"/>
            <w:r w:rsidRPr="00050D47">
              <w:t xml:space="preserve"> </w:t>
            </w:r>
            <w:proofErr w:type="spellStart"/>
            <w:r w:rsidRPr="00050D47">
              <w:t>комісії</w:t>
            </w:r>
            <w:proofErr w:type="spellEnd"/>
            <w:r w:rsidRPr="00050D47">
              <w:t>:</w:t>
            </w:r>
          </w:p>
          <w:p w:rsidR="00F94312" w:rsidRPr="00050D47" w:rsidRDefault="00F94312" w:rsidP="00F94312">
            <w:pPr>
              <w:jc w:val="both"/>
            </w:pPr>
            <w:proofErr w:type="spellStart"/>
            <w:r>
              <w:t>Пасічник</w:t>
            </w:r>
            <w:proofErr w:type="spellEnd"/>
          </w:p>
          <w:p w:rsidR="00F94312" w:rsidRDefault="00F94312" w:rsidP="00F94312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>
              <w:t>Наталія Миколаївна</w:t>
            </w:r>
          </w:p>
        </w:tc>
        <w:tc>
          <w:tcPr>
            <w:tcW w:w="4786" w:type="dxa"/>
          </w:tcPr>
          <w:p w:rsidR="00F94312" w:rsidRDefault="00F94312" w:rsidP="009235B6">
            <w:pPr>
              <w:pStyle w:val="1"/>
              <w:ind w:left="0" w:right="0" w:firstLine="0"/>
              <w:jc w:val="both"/>
            </w:pPr>
          </w:p>
          <w:p w:rsidR="00F94312" w:rsidRDefault="00F94312" w:rsidP="009235B6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>
              <w:t>головний спеціаліст</w:t>
            </w:r>
            <w:r w:rsidRPr="00050D47">
              <w:t xml:space="preserve"> відділу </w:t>
            </w:r>
            <w:r>
              <w:t xml:space="preserve">з експлуатації та ремонту житлового фонду </w:t>
            </w:r>
            <w:r w:rsidRPr="00050D47">
              <w:t>управління житлово-комунального господарства</w:t>
            </w:r>
            <w:r>
              <w:t xml:space="preserve"> Хмельницької міської ради.</w:t>
            </w:r>
          </w:p>
        </w:tc>
      </w:tr>
      <w:tr w:rsidR="00F94312" w:rsidRPr="00F94312" w:rsidTr="00F94312">
        <w:tc>
          <w:tcPr>
            <w:tcW w:w="4786" w:type="dxa"/>
          </w:tcPr>
          <w:p w:rsidR="00F94312" w:rsidRPr="00E81DB9" w:rsidRDefault="00F94312" w:rsidP="00F94312">
            <w:pPr>
              <w:pStyle w:val="a6"/>
              <w:ind w:firstLine="0"/>
              <w:rPr>
                <w:b w:val="0"/>
                <w:sz w:val="24"/>
              </w:rPr>
            </w:pPr>
            <w:r w:rsidRPr="00E81DB9">
              <w:rPr>
                <w:b w:val="0"/>
                <w:sz w:val="24"/>
              </w:rPr>
              <w:t xml:space="preserve">Члени </w:t>
            </w:r>
            <w:proofErr w:type="spellStart"/>
            <w:r w:rsidRPr="00E81DB9">
              <w:rPr>
                <w:b w:val="0"/>
                <w:sz w:val="24"/>
              </w:rPr>
              <w:t>комісії</w:t>
            </w:r>
            <w:proofErr w:type="spellEnd"/>
            <w:r w:rsidRPr="00E81DB9">
              <w:rPr>
                <w:b w:val="0"/>
                <w:sz w:val="24"/>
              </w:rPr>
              <w:t>:</w:t>
            </w:r>
          </w:p>
          <w:p w:rsidR="00F94312" w:rsidRDefault="00F94312" w:rsidP="00F94312">
            <w:pPr>
              <w:pStyle w:val="a6"/>
              <w:ind w:firstLine="0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Андрєєва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F94312" w:rsidRDefault="00F94312" w:rsidP="00F94312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>
              <w:t>Лариса Євгенівна</w:t>
            </w:r>
          </w:p>
        </w:tc>
        <w:tc>
          <w:tcPr>
            <w:tcW w:w="4786" w:type="dxa"/>
          </w:tcPr>
          <w:p w:rsidR="00F94312" w:rsidRDefault="00F94312" w:rsidP="009235B6">
            <w:pPr>
              <w:pStyle w:val="1"/>
              <w:ind w:left="0" w:right="0" w:firstLine="0"/>
              <w:jc w:val="both"/>
            </w:pPr>
          </w:p>
          <w:p w:rsidR="00F94312" w:rsidRPr="00F94312" w:rsidRDefault="00F94312" w:rsidP="009235B6">
            <w:pPr>
              <w:pStyle w:val="1"/>
              <w:ind w:left="0" w:right="0" w:firstLine="0"/>
              <w:jc w:val="both"/>
            </w:pPr>
            <w:r>
              <w:t>заступник начальника Хмельницького бюро технічної інвентаризації;</w:t>
            </w:r>
          </w:p>
        </w:tc>
      </w:tr>
      <w:tr w:rsidR="00F94312" w:rsidRPr="00F94312" w:rsidTr="00F94312">
        <w:tc>
          <w:tcPr>
            <w:tcW w:w="4786" w:type="dxa"/>
          </w:tcPr>
          <w:p w:rsidR="00F94312" w:rsidRDefault="00F94312" w:rsidP="00F94312">
            <w:pPr>
              <w:pStyle w:val="a6"/>
              <w:ind w:firstLine="0"/>
              <w:rPr>
                <w:color w:val="252B33"/>
                <w:lang w:eastAsia="uk-UA"/>
              </w:rPr>
            </w:pPr>
            <w:proofErr w:type="spellStart"/>
            <w:r w:rsidRPr="00E81DB9">
              <w:rPr>
                <w:b w:val="0"/>
                <w:sz w:val="24"/>
              </w:rPr>
              <w:t>Бабій</w:t>
            </w:r>
            <w:proofErr w:type="spellEnd"/>
            <w:r w:rsidRPr="00E81DB9">
              <w:rPr>
                <w:b w:val="0"/>
                <w:sz w:val="24"/>
              </w:rPr>
              <w:t xml:space="preserve"> Ганна Григорівна</w:t>
            </w:r>
          </w:p>
        </w:tc>
        <w:tc>
          <w:tcPr>
            <w:tcW w:w="4786" w:type="dxa"/>
          </w:tcPr>
          <w:p w:rsidR="00F94312" w:rsidRDefault="00F94312" w:rsidP="009235B6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E81DB9">
              <w:t>начальник відділу фінансів галузей виробничої сфери фінансового управління Хмельницької міської ради</w:t>
            </w:r>
            <w:r>
              <w:t>;</w:t>
            </w:r>
          </w:p>
        </w:tc>
      </w:tr>
      <w:tr w:rsidR="00F94312" w:rsidRPr="00F94312" w:rsidTr="00F94312">
        <w:tc>
          <w:tcPr>
            <w:tcW w:w="4786" w:type="dxa"/>
          </w:tcPr>
          <w:p w:rsidR="00F94312" w:rsidRPr="004158F6" w:rsidRDefault="00F94312" w:rsidP="00F94312">
            <w:pPr>
              <w:ind w:left="4956" w:hanging="4956"/>
              <w:jc w:val="both"/>
            </w:pPr>
            <w:r w:rsidRPr="004158F6">
              <w:t>Кшемінська</w:t>
            </w:r>
          </w:p>
          <w:p w:rsidR="00F94312" w:rsidRDefault="00F94312" w:rsidP="00F94312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612A83">
              <w:t>Валентина Степанівна</w:t>
            </w:r>
          </w:p>
        </w:tc>
        <w:tc>
          <w:tcPr>
            <w:tcW w:w="4786" w:type="dxa"/>
          </w:tcPr>
          <w:p w:rsidR="00F94312" w:rsidRDefault="00F94312" w:rsidP="009235B6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612A83">
              <w:t>заступник начальника управління комунального майна - начальник відділу приватизації комунальн</w:t>
            </w:r>
            <w:r>
              <w:t>ого майна</w:t>
            </w:r>
            <w:r w:rsidRPr="00612A83">
              <w:t>;</w:t>
            </w:r>
          </w:p>
        </w:tc>
      </w:tr>
      <w:tr w:rsidR="00F94312" w:rsidRPr="00CA388B" w:rsidTr="00F94312">
        <w:tc>
          <w:tcPr>
            <w:tcW w:w="4786" w:type="dxa"/>
          </w:tcPr>
          <w:p w:rsidR="00F94312" w:rsidRPr="00EE06A0" w:rsidRDefault="00F94312" w:rsidP="00F94312">
            <w:pPr>
              <w:pStyle w:val="a6"/>
              <w:ind w:firstLine="0"/>
              <w:rPr>
                <w:b w:val="0"/>
                <w:bCs w:val="0"/>
                <w:sz w:val="24"/>
              </w:rPr>
            </w:pPr>
            <w:r w:rsidRPr="00EE06A0">
              <w:rPr>
                <w:b w:val="0"/>
                <w:sz w:val="24"/>
              </w:rPr>
              <w:t>Наумова</w:t>
            </w:r>
          </w:p>
          <w:p w:rsidR="00F94312" w:rsidRDefault="00F94312" w:rsidP="00F94312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EE06A0">
              <w:t>Раїса Іванівна</w:t>
            </w:r>
          </w:p>
        </w:tc>
        <w:tc>
          <w:tcPr>
            <w:tcW w:w="4786" w:type="dxa"/>
          </w:tcPr>
          <w:p w:rsidR="00F94312" w:rsidRDefault="00F94312" w:rsidP="009235B6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F94312">
              <w:t>заступник завідувача відділу обліку та розподілу житлової площі Хмельницької міської ради</w:t>
            </w:r>
            <w:r>
              <w:t>;</w:t>
            </w:r>
          </w:p>
        </w:tc>
      </w:tr>
      <w:tr w:rsidR="00F94312" w:rsidRPr="00F94312" w:rsidTr="00F94312">
        <w:tc>
          <w:tcPr>
            <w:tcW w:w="4786" w:type="dxa"/>
          </w:tcPr>
          <w:p w:rsidR="00F94312" w:rsidRPr="00EE06A0" w:rsidRDefault="00F94312" w:rsidP="00F94312">
            <w:pPr>
              <w:pStyle w:val="a6"/>
              <w:ind w:firstLine="0"/>
              <w:rPr>
                <w:b w:val="0"/>
                <w:bCs w:val="0"/>
                <w:sz w:val="24"/>
              </w:rPr>
            </w:pPr>
            <w:proofErr w:type="spellStart"/>
            <w:r w:rsidRPr="00EE06A0">
              <w:rPr>
                <w:b w:val="0"/>
                <w:sz w:val="24"/>
              </w:rPr>
              <w:t>Певнєв</w:t>
            </w:r>
            <w:proofErr w:type="spellEnd"/>
          </w:p>
          <w:p w:rsidR="00F94312" w:rsidRDefault="00F94312" w:rsidP="00F94312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EE06A0">
              <w:t>Олег Віталійович</w:t>
            </w:r>
          </w:p>
        </w:tc>
        <w:tc>
          <w:tcPr>
            <w:tcW w:w="4786" w:type="dxa"/>
          </w:tcPr>
          <w:p w:rsidR="00F94312" w:rsidRDefault="00F94312" w:rsidP="009235B6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EE06A0">
              <w:t>голова постійної комісії з питань роботи житлово-комунального господарства, приватизації та використання майна територіальної громади міста (за згодою);</w:t>
            </w:r>
          </w:p>
        </w:tc>
      </w:tr>
      <w:tr w:rsidR="00F94312" w:rsidRPr="00F94312" w:rsidTr="00F94312">
        <w:tc>
          <w:tcPr>
            <w:tcW w:w="4786" w:type="dxa"/>
          </w:tcPr>
          <w:p w:rsidR="00F94312" w:rsidRPr="00EE06A0" w:rsidRDefault="00F94312" w:rsidP="00F94312">
            <w:pPr>
              <w:pStyle w:val="a6"/>
              <w:ind w:left="4956" w:hanging="4956"/>
              <w:rPr>
                <w:b w:val="0"/>
                <w:sz w:val="24"/>
                <w:lang w:val="uk-UA" w:eastAsia="zh-CN"/>
              </w:rPr>
            </w:pPr>
            <w:r w:rsidRPr="00EE06A0">
              <w:rPr>
                <w:b w:val="0"/>
                <w:sz w:val="24"/>
                <w:lang w:val="uk-UA" w:eastAsia="zh-CN"/>
              </w:rPr>
              <w:t>Романюк</w:t>
            </w:r>
          </w:p>
          <w:p w:rsidR="00F94312" w:rsidRDefault="00F94312" w:rsidP="00F94312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EE06A0">
              <w:rPr>
                <w:lang w:eastAsia="zh-CN"/>
              </w:rPr>
              <w:t>Сергій Аркадійович</w:t>
            </w:r>
          </w:p>
        </w:tc>
        <w:tc>
          <w:tcPr>
            <w:tcW w:w="4786" w:type="dxa"/>
          </w:tcPr>
          <w:p w:rsidR="00F94312" w:rsidRDefault="00F94312" w:rsidP="009235B6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EE06A0">
              <w:rPr>
                <w:lang w:eastAsia="zh-CN"/>
              </w:rPr>
              <w:t xml:space="preserve">начальник відділу ресурсного забезпечення </w:t>
            </w:r>
            <w:r w:rsidRPr="00EE06A0">
              <w:rPr>
                <w:color w:val="000000"/>
                <w:spacing w:val="-1"/>
              </w:rPr>
              <w:t>Головного управління Державної служби України з надзвичайних ситуацій у Хмельницькій області;</w:t>
            </w:r>
          </w:p>
        </w:tc>
      </w:tr>
      <w:tr w:rsidR="00F94312" w:rsidRPr="00F94312" w:rsidTr="00F94312">
        <w:tc>
          <w:tcPr>
            <w:tcW w:w="4786" w:type="dxa"/>
          </w:tcPr>
          <w:p w:rsidR="00F94312" w:rsidRPr="00EE06A0" w:rsidRDefault="00F94312" w:rsidP="00F94312">
            <w:pPr>
              <w:ind w:left="4950" w:hanging="4950"/>
              <w:jc w:val="both"/>
              <w:rPr>
                <w:lang w:val="uk-UA"/>
              </w:rPr>
            </w:pPr>
            <w:proofErr w:type="spellStart"/>
            <w:r w:rsidRPr="00EE06A0">
              <w:rPr>
                <w:lang w:val="uk-UA"/>
              </w:rPr>
              <w:t>Шаповалова</w:t>
            </w:r>
            <w:proofErr w:type="spellEnd"/>
          </w:p>
          <w:p w:rsidR="00F94312" w:rsidRDefault="00F94312" w:rsidP="00F94312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EE06A0">
              <w:t>Ольга Володимирівна</w:t>
            </w:r>
          </w:p>
        </w:tc>
        <w:tc>
          <w:tcPr>
            <w:tcW w:w="4786" w:type="dxa"/>
          </w:tcPr>
          <w:p w:rsidR="00F94312" w:rsidRDefault="00F94312" w:rsidP="009235B6">
            <w:pPr>
              <w:pStyle w:val="1"/>
              <w:ind w:left="0" w:right="0" w:firstLine="0"/>
              <w:jc w:val="both"/>
              <w:rPr>
                <w:color w:val="252B33"/>
                <w:lang w:eastAsia="uk-UA"/>
              </w:rPr>
            </w:pPr>
            <w:r w:rsidRPr="00EE06A0">
              <w:rPr>
                <w:lang w:eastAsia="zh-CN"/>
              </w:rPr>
              <w:t>начальник</w:t>
            </w:r>
            <w:r w:rsidRPr="00EE06A0">
              <w:rPr>
                <w:color w:val="000000"/>
                <w:lang w:eastAsia="zh-CN"/>
              </w:rPr>
              <w:t xml:space="preserve"> відділу економіки і фінансів </w:t>
            </w:r>
            <w:r w:rsidRPr="00EE06A0">
              <w:rPr>
                <w:color w:val="000000"/>
                <w:spacing w:val="-1"/>
              </w:rPr>
              <w:t>Головного управління Державної служби України з надзвичайних ситуацій у Хмельницькій області.</w:t>
            </w:r>
          </w:p>
        </w:tc>
      </w:tr>
    </w:tbl>
    <w:p w:rsidR="00F35142" w:rsidRDefault="00F35142" w:rsidP="00F35142">
      <w:pPr>
        <w:pStyle w:val="31"/>
        <w:tabs>
          <w:tab w:val="left" w:pos="9356"/>
        </w:tabs>
        <w:ind w:right="-1"/>
        <w:rPr>
          <w:color w:val="000000" w:themeColor="text1"/>
        </w:rPr>
      </w:pPr>
      <w:r>
        <w:t>Заступник міського голови                                                                                   Г. МЕЛЬНИК</w:t>
      </w:r>
    </w:p>
    <w:p w:rsidR="009235B6" w:rsidRPr="00612A83" w:rsidRDefault="009235B6" w:rsidP="009235B6">
      <w:pPr>
        <w:ind w:left="540"/>
        <w:jc w:val="both"/>
      </w:pPr>
    </w:p>
    <w:p w:rsidR="009235B6" w:rsidRPr="00612A83" w:rsidRDefault="009235B6" w:rsidP="009235B6">
      <w:pPr>
        <w:jc w:val="both"/>
      </w:pPr>
      <w:r w:rsidRPr="00612A83">
        <w:t xml:space="preserve">Начальник управління </w:t>
      </w:r>
      <w:proofErr w:type="spellStart"/>
      <w:r w:rsidRPr="00612A83">
        <w:t>житлово</w:t>
      </w:r>
      <w:proofErr w:type="spellEnd"/>
      <w:r w:rsidRPr="00612A83">
        <w:t>-</w:t>
      </w:r>
    </w:p>
    <w:p w:rsidR="009235B6" w:rsidRPr="00612A83" w:rsidRDefault="009235B6" w:rsidP="009235B6">
      <w:pPr>
        <w:jc w:val="both"/>
      </w:pPr>
      <w:r w:rsidRPr="00612A83">
        <w:t>комунального господарства</w:t>
      </w:r>
      <w:r w:rsidRPr="00612A83">
        <w:tab/>
      </w:r>
      <w:r w:rsidRPr="00612A83">
        <w:tab/>
      </w:r>
      <w:r w:rsidRPr="00612A83">
        <w:tab/>
      </w:r>
      <w:r w:rsidRPr="00612A83">
        <w:tab/>
      </w:r>
      <w:r w:rsidRPr="00612A83">
        <w:tab/>
      </w:r>
      <w:r w:rsidRPr="00612A83">
        <w:tab/>
      </w:r>
      <w:r w:rsidRPr="00612A83">
        <w:tab/>
        <w:t>В. Н</w:t>
      </w:r>
      <w:r w:rsidR="00C77F8E">
        <w:rPr>
          <w:lang w:val="uk-UA"/>
        </w:rPr>
        <w:t>ОВАЧОК</w:t>
      </w:r>
    </w:p>
    <w:sectPr w:rsidR="009235B6" w:rsidRPr="00612A83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44"/>
    <w:rsid w:val="00027F0E"/>
    <w:rsid w:val="00035C64"/>
    <w:rsid w:val="00045C62"/>
    <w:rsid w:val="00047A4E"/>
    <w:rsid w:val="00074146"/>
    <w:rsid w:val="0007797D"/>
    <w:rsid w:val="00085176"/>
    <w:rsid w:val="000D6C63"/>
    <w:rsid w:val="00103238"/>
    <w:rsid w:val="00110D55"/>
    <w:rsid w:val="001738B1"/>
    <w:rsid w:val="00176E02"/>
    <w:rsid w:val="001A0D3E"/>
    <w:rsid w:val="001C7686"/>
    <w:rsid w:val="001F6EA0"/>
    <w:rsid w:val="0020122E"/>
    <w:rsid w:val="00224412"/>
    <w:rsid w:val="00225710"/>
    <w:rsid w:val="00226A3F"/>
    <w:rsid w:val="00231562"/>
    <w:rsid w:val="00246E2B"/>
    <w:rsid w:val="00262DD8"/>
    <w:rsid w:val="002654F7"/>
    <w:rsid w:val="00297929"/>
    <w:rsid w:val="003133EA"/>
    <w:rsid w:val="00313D97"/>
    <w:rsid w:val="003437F0"/>
    <w:rsid w:val="0034523C"/>
    <w:rsid w:val="003601B7"/>
    <w:rsid w:val="00374159"/>
    <w:rsid w:val="003A1FC3"/>
    <w:rsid w:val="003B6EF4"/>
    <w:rsid w:val="003D19E0"/>
    <w:rsid w:val="003F6429"/>
    <w:rsid w:val="004064F2"/>
    <w:rsid w:val="00423601"/>
    <w:rsid w:val="0046696F"/>
    <w:rsid w:val="004732CC"/>
    <w:rsid w:val="00473927"/>
    <w:rsid w:val="004834C4"/>
    <w:rsid w:val="004C5840"/>
    <w:rsid w:val="004C7791"/>
    <w:rsid w:val="004F0F43"/>
    <w:rsid w:val="004F2885"/>
    <w:rsid w:val="00522916"/>
    <w:rsid w:val="00562521"/>
    <w:rsid w:val="0057333C"/>
    <w:rsid w:val="005A3727"/>
    <w:rsid w:val="005C5EB5"/>
    <w:rsid w:val="005D1825"/>
    <w:rsid w:val="005D3603"/>
    <w:rsid w:val="005F2598"/>
    <w:rsid w:val="00605E0B"/>
    <w:rsid w:val="006551D1"/>
    <w:rsid w:val="0066452C"/>
    <w:rsid w:val="006807CE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427A0"/>
    <w:rsid w:val="00856C82"/>
    <w:rsid w:val="008B617C"/>
    <w:rsid w:val="008D24AB"/>
    <w:rsid w:val="008D7A73"/>
    <w:rsid w:val="008F6D04"/>
    <w:rsid w:val="009235B6"/>
    <w:rsid w:val="00943F8A"/>
    <w:rsid w:val="009756D1"/>
    <w:rsid w:val="009773DF"/>
    <w:rsid w:val="0099165F"/>
    <w:rsid w:val="009A6781"/>
    <w:rsid w:val="009B383E"/>
    <w:rsid w:val="009B776A"/>
    <w:rsid w:val="009D7B3A"/>
    <w:rsid w:val="00A13D6F"/>
    <w:rsid w:val="00A600FD"/>
    <w:rsid w:val="00A7728B"/>
    <w:rsid w:val="00A835B0"/>
    <w:rsid w:val="00A848F8"/>
    <w:rsid w:val="00A94EAD"/>
    <w:rsid w:val="00AA5052"/>
    <w:rsid w:val="00AC59EF"/>
    <w:rsid w:val="00B02EE1"/>
    <w:rsid w:val="00B31673"/>
    <w:rsid w:val="00B46745"/>
    <w:rsid w:val="00B4727A"/>
    <w:rsid w:val="00B47C2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77F8E"/>
    <w:rsid w:val="00C93034"/>
    <w:rsid w:val="00CA3147"/>
    <w:rsid w:val="00CA388B"/>
    <w:rsid w:val="00CA3DC4"/>
    <w:rsid w:val="00CA6EAD"/>
    <w:rsid w:val="00CC7B7E"/>
    <w:rsid w:val="00CE39A2"/>
    <w:rsid w:val="00CF7AC6"/>
    <w:rsid w:val="00D00C48"/>
    <w:rsid w:val="00D15035"/>
    <w:rsid w:val="00D42174"/>
    <w:rsid w:val="00D644C3"/>
    <w:rsid w:val="00D67632"/>
    <w:rsid w:val="00D73A9D"/>
    <w:rsid w:val="00DA0FEA"/>
    <w:rsid w:val="00DB1515"/>
    <w:rsid w:val="00DB4711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81DB9"/>
    <w:rsid w:val="00E93010"/>
    <w:rsid w:val="00EC1407"/>
    <w:rsid w:val="00EE06A0"/>
    <w:rsid w:val="00EF3680"/>
    <w:rsid w:val="00F041E9"/>
    <w:rsid w:val="00F35142"/>
    <w:rsid w:val="00F35DAB"/>
    <w:rsid w:val="00F41EE0"/>
    <w:rsid w:val="00F53C04"/>
    <w:rsid w:val="00F53CEE"/>
    <w:rsid w:val="00F778E8"/>
    <w:rsid w:val="00F94312"/>
    <w:rsid w:val="00F96C37"/>
    <w:rsid w:val="00FB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713AD-0446-45E7-954C-FDB3BAD7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table" w:styleId="ad">
    <w:name w:val="Table Grid"/>
    <w:basedOn w:val="a1"/>
    <w:uiPriority w:val="59"/>
    <w:rsid w:val="00F9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06E7-6E07-4C32-8CB1-9FF3DC16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Мовчан Інна Володмирівна</cp:lastModifiedBy>
  <cp:revision>8</cp:revision>
  <cp:lastPrinted>2020-07-03T08:40:00Z</cp:lastPrinted>
  <dcterms:created xsi:type="dcterms:W3CDTF">2020-08-04T13:14:00Z</dcterms:created>
  <dcterms:modified xsi:type="dcterms:W3CDTF">2020-08-27T14:54:00Z</dcterms:modified>
</cp:coreProperties>
</file>