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1F6EA0">
      <w:pPr>
        <w:pStyle w:val="31"/>
        <w:tabs>
          <w:tab w:val="left" w:pos="4536"/>
          <w:tab w:val="left" w:pos="6480"/>
        </w:tabs>
        <w:ind w:left="142" w:right="552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C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224412" w:rsidRPr="00A55AE7">
        <w:t>мережі зливових і талих вод, які побудовані п</w:t>
      </w:r>
      <w:r w:rsidR="00224412">
        <w:t>оза межам</w:t>
      </w:r>
      <w:r w:rsidR="001F6EA0">
        <w:t xml:space="preserve">и земельної </w:t>
      </w:r>
      <w:r w:rsidR="00562521" w:rsidRPr="00901124">
        <w:t xml:space="preserve">ділянки </w:t>
      </w:r>
      <w:r w:rsidR="001F6EA0">
        <w:t xml:space="preserve">по вул. П. Мирного, 1 </w:t>
      </w:r>
      <w:r w:rsidR="001F6EA0" w:rsidRPr="00A55AE7">
        <w:t>товариств</w:t>
      </w:r>
      <w:r w:rsidR="001F6EA0">
        <w:t>а</w:t>
      </w:r>
      <w:r w:rsidR="001F6EA0" w:rsidRPr="00A55AE7">
        <w:t xml:space="preserve"> з обмеженою відповідальністю «Центр Проспект»</w:t>
      </w:r>
      <w:r w:rsidR="001F6EA0">
        <w:t xml:space="preserve"> 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 xml:space="preserve">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</w:t>
      </w:r>
      <w:r w:rsidR="00224412">
        <w:rPr>
          <w:bCs/>
          <w:color w:val="000000"/>
        </w:rPr>
        <w:t>4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224412" w:rsidRPr="00A55AE7">
        <w:t>мережі зливових і талих вод, які побудовані</w:t>
      </w:r>
      <w:r w:rsidR="00224412">
        <w:t xml:space="preserve"> відповідно до технічних умов №</w:t>
      </w:r>
      <w:r w:rsidR="00224412" w:rsidRPr="00A55AE7">
        <w:t>14-14-1569 від 09.08.2016, п</w:t>
      </w:r>
      <w:r w:rsidR="00224412">
        <w:t xml:space="preserve">оза межами земельної </w:t>
      </w:r>
      <w:r w:rsidR="00562521" w:rsidRPr="00901124">
        <w:t xml:space="preserve">ділянки </w:t>
      </w:r>
      <w:r w:rsidR="00224412">
        <w:t>по вул.</w:t>
      </w:r>
      <w:r w:rsidR="001F6EA0">
        <w:t> </w:t>
      </w:r>
      <w:r w:rsidR="00224412">
        <w:t>П.</w:t>
      </w:r>
      <w:r w:rsidR="001F6EA0">
        <w:t> </w:t>
      </w:r>
      <w:r w:rsidR="00224412">
        <w:t>Мирного,</w:t>
      </w:r>
      <w:r w:rsidR="001F6EA0">
        <w:t> </w:t>
      </w:r>
      <w:r w:rsidR="00224412">
        <w:t xml:space="preserve">1, довжиною 108 </w:t>
      </w:r>
      <w:proofErr w:type="spellStart"/>
      <w:r w:rsidR="00224412">
        <w:t>м.</w:t>
      </w:r>
      <w:r w:rsidR="00224412" w:rsidRPr="00A55AE7">
        <w:t>п</w:t>
      </w:r>
      <w:proofErr w:type="spellEnd"/>
      <w:r w:rsidR="00224412" w:rsidRPr="00A55AE7">
        <w:t>., загальною кошторисною вартістю 171 954 (сто сімдесят одна тисяча дев’ятсот п’ятдесят чотири) гривні, у зв'язку із будівництвом добудови не</w:t>
      </w:r>
      <w:r w:rsidR="00224412">
        <w:t>житлових приміщень (ІІІ черга)</w:t>
      </w:r>
      <w:r w:rsidR="001F6EA0">
        <w:t xml:space="preserve"> </w:t>
      </w:r>
      <w:r w:rsidR="00226A3F" w:rsidRPr="00A55AE7">
        <w:t>товариств</w:t>
      </w:r>
      <w:r w:rsidR="00226A3F">
        <w:t>а</w:t>
      </w:r>
      <w:r w:rsidR="00226A3F" w:rsidRPr="00A55AE7">
        <w:t xml:space="preserve"> з обмеженою відповідальністю «Центр Проспект»</w:t>
      </w:r>
      <w:r w:rsidR="00226A3F"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D3746C" w:rsidRDefault="00DD4B44" w:rsidP="00D3746C">
      <w:pPr>
        <w:jc w:val="both"/>
        <w:rPr>
          <w:color w:val="000000"/>
          <w:lang w:val="uk-UA"/>
        </w:rPr>
        <w:sectPr w:rsidR="00D3746C" w:rsidSect="00B47C29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D3746C">
        <w:rPr>
          <w:lang w:val="uk-UA"/>
        </w:rPr>
        <w:t>28.11.</w:t>
      </w:r>
      <w:r w:rsidR="00E20869" w:rsidRPr="00DD60CC">
        <w:rPr>
          <w:lang w:val="uk-UA"/>
        </w:rPr>
        <w:t>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D3746C">
        <w:rPr>
          <w:lang w:val="uk-UA"/>
        </w:rPr>
        <w:t>1030</w:t>
      </w:r>
    </w:p>
    <w:p w:rsidR="00B47C29" w:rsidRPr="00DD60CC" w:rsidRDefault="00B47C29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423601" w:rsidRDefault="00DD4B44" w:rsidP="00BB1505">
      <w:pPr>
        <w:jc w:val="both"/>
      </w:pPr>
      <w:r w:rsidRPr="00BB1505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BB1505">
        <w:rPr>
          <w:color w:val="000000"/>
          <w:lang w:val="uk-UA"/>
        </w:rPr>
        <w:t xml:space="preserve"> </w:t>
      </w:r>
      <w:r w:rsidRPr="00BB1505">
        <w:rPr>
          <w:lang w:val="uk-UA" w:eastAsia="uk-UA"/>
        </w:rPr>
        <w:t xml:space="preserve">Хмельницького </w:t>
      </w:r>
      <w:r w:rsidR="00226A3F" w:rsidRPr="00BB1505">
        <w:rPr>
          <w:lang w:val="uk-UA"/>
        </w:rPr>
        <w:t>мережі зливових і талих вод, які побудовані відповідно до технічних умов №14-14-1569 від 09.08.2016, поза межами земельної</w:t>
      </w:r>
      <w:r w:rsidR="00562521" w:rsidRPr="00BB1505">
        <w:rPr>
          <w:lang w:val="uk-UA"/>
        </w:rPr>
        <w:t xml:space="preserve"> ділянки</w:t>
      </w:r>
      <w:r w:rsidR="00226A3F" w:rsidRPr="00BB1505">
        <w:rPr>
          <w:lang w:val="uk-UA"/>
        </w:rPr>
        <w:t xml:space="preserve"> по вул.</w:t>
      </w:r>
      <w:r w:rsidR="00226A3F">
        <w:t xml:space="preserve"> П. Мирного, 1, </w:t>
      </w:r>
      <w:proofErr w:type="spellStart"/>
      <w:r w:rsidR="00226A3F">
        <w:t>довжиною</w:t>
      </w:r>
      <w:proofErr w:type="spellEnd"/>
      <w:r w:rsidR="00226A3F">
        <w:t xml:space="preserve"> 108 </w:t>
      </w:r>
      <w:proofErr w:type="spellStart"/>
      <w:r w:rsidR="00226A3F">
        <w:t>м.</w:t>
      </w:r>
      <w:r w:rsidR="00226A3F" w:rsidRPr="00A55AE7">
        <w:t>п</w:t>
      </w:r>
      <w:proofErr w:type="spellEnd"/>
      <w:r w:rsidR="00226A3F" w:rsidRPr="00A55AE7">
        <w:t>., загальною кошторисною вартістю 171 954 (сто сімдесят одна тисяча дев’ятсот п’ятдесят чотири) гривні, у зв'язку із будівництвом добудови не</w:t>
      </w:r>
      <w:r w:rsidR="00226A3F">
        <w:t xml:space="preserve">житлових приміщень (ІІІ черга) </w:t>
      </w:r>
      <w:r w:rsidR="00226A3F" w:rsidRPr="00A55AE7">
        <w:t>товариств</w:t>
      </w:r>
      <w:r w:rsidR="00226A3F">
        <w:t>а</w:t>
      </w:r>
      <w:r w:rsidR="00226A3F" w:rsidRPr="00A55AE7">
        <w:t xml:space="preserve"> з обмеженою відповідальністю «Центр Проспект»</w:t>
      </w:r>
      <w:r w:rsidR="004064F2">
        <w:t>.</w:t>
      </w:r>
    </w:p>
    <w:p w:rsidR="00226A3F" w:rsidRDefault="00226A3F" w:rsidP="00BB1505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  <w:lang w:val="uk-UA"/>
        </w:rPr>
        <w:t>Варук</w:t>
      </w:r>
      <w:proofErr w:type="spellEnd"/>
    </w:p>
    <w:p w:rsidR="00B4727A" w:rsidRDefault="00027F0E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Ніна Пилипівна -</w:t>
      </w:r>
      <w:r w:rsidRPr="00DD60CC">
        <w:rPr>
          <w:b w:val="0"/>
          <w:bCs w:val="0"/>
          <w:sz w:val="24"/>
          <w:lang w:val="uk-UA"/>
        </w:rPr>
        <w:tab/>
      </w:r>
      <w:r w:rsidRPr="00E61831">
        <w:rPr>
          <w:b w:val="0"/>
          <w:bCs w:val="0"/>
          <w:sz w:val="24"/>
          <w:lang w:val="uk-UA"/>
        </w:rPr>
        <w:t xml:space="preserve">інженер технічного нагляду </w:t>
      </w:r>
      <w:r w:rsidR="00B4727A" w:rsidRPr="00B4727A">
        <w:rPr>
          <w:b w:val="0"/>
          <w:sz w:val="24"/>
        </w:rPr>
        <w:t>товариства з обмеженою відповідальністю «Центр Проспект»</w:t>
      </w:r>
      <w:r w:rsidR="00B4727A">
        <w:rPr>
          <w:b w:val="0"/>
          <w:sz w:val="24"/>
          <w:lang w:val="uk-UA"/>
        </w:rPr>
        <w:t>;</w:t>
      </w: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proofErr w:type="spellStart"/>
      <w:r w:rsidRPr="00B4727A">
        <w:rPr>
          <w:b w:val="0"/>
          <w:sz w:val="24"/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F041E9" w:rsidRDefault="00F041E9" w:rsidP="00821C48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 xml:space="preserve">Собко </w:t>
      </w:r>
    </w:p>
    <w:p w:rsidR="00821C48" w:rsidRPr="006E5BA2" w:rsidRDefault="00F041E9" w:rsidP="00821C48">
      <w:pPr>
        <w:ind w:left="4248" w:right="215" w:hanging="4245"/>
        <w:jc w:val="both"/>
        <w:rPr>
          <w:bCs/>
          <w:lang w:val="uk-UA"/>
        </w:rPr>
      </w:pPr>
      <w:r>
        <w:rPr>
          <w:lang w:val="uk-UA"/>
        </w:rPr>
        <w:t>Вадим Григорович -</w:t>
      </w:r>
      <w:r w:rsidR="00821C48" w:rsidRPr="00DD60CC">
        <w:rPr>
          <w:lang w:val="uk-UA"/>
        </w:rPr>
        <w:t xml:space="preserve"> </w:t>
      </w:r>
      <w:r w:rsidR="00821C48" w:rsidRPr="00DD60CC">
        <w:rPr>
          <w:lang w:val="uk-UA"/>
        </w:rPr>
        <w:tab/>
      </w:r>
      <w:r w:rsidR="006E5BA2">
        <w:rPr>
          <w:lang w:val="uk-UA"/>
        </w:rPr>
        <w:t xml:space="preserve">в.о. </w:t>
      </w:r>
      <w:r w:rsidR="00821C48" w:rsidRPr="00DD60CC">
        <w:rPr>
          <w:lang w:val="uk-UA"/>
        </w:rPr>
        <w:t>директор</w:t>
      </w:r>
      <w:r w:rsidR="006E5BA2">
        <w:rPr>
          <w:lang w:val="uk-UA"/>
        </w:rPr>
        <w:t>а</w:t>
      </w:r>
      <w:r w:rsidR="00821C48" w:rsidRPr="00DD60CC">
        <w:rPr>
          <w:lang w:val="uk-UA"/>
        </w:rPr>
        <w:t xml:space="preserve"> </w:t>
      </w:r>
      <w:r w:rsidR="00DB5FD0">
        <w:rPr>
          <w:lang w:val="uk-UA"/>
        </w:rPr>
        <w:t>к</w:t>
      </w:r>
      <w:r w:rsidR="00DB5FD0" w:rsidRPr="006E5BA2">
        <w:rPr>
          <w:lang w:val="uk-UA"/>
        </w:rPr>
        <w:t>омунальн</w:t>
      </w:r>
      <w:r w:rsidR="006E5BA2">
        <w:rPr>
          <w:lang w:val="uk-UA"/>
        </w:rPr>
        <w:t>ого</w:t>
      </w:r>
      <w:r w:rsidR="00DB5FD0" w:rsidRPr="006E5BA2">
        <w:rPr>
          <w:lang w:val="uk-UA"/>
        </w:rPr>
        <w:t xml:space="preserve"> підприємств</w:t>
      </w:r>
      <w:r w:rsidR="006E5BA2">
        <w:rPr>
          <w:lang w:val="uk-UA"/>
        </w:rPr>
        <w:t>а</w:t>
      </w:r>
      <w:r w:rsidR="00DB5FD0" w:rsidRPr="006E5BA2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 w:rsidR="00821C48" w:rsidRPr="006E5BA2">
        <w:rPr>
          <w:bCs/>
          <w:lang w:val="uk-UA"/>
        </w:rPr>
        <w:t>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Певнєв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605E0B" w:rsidRPr="00DD60CC" w:rsidRDefault="00605E0B" w:rsidP="00605E0B">
      <w:pPr>
        <w:jc w:val="both"/>
        <w:rPr>
          <w:color w:val="000000"/>
        </w:rPr>
      </w:pPr>
      <w:r>
        <w:rPr>
          <w:color w:val="000000"/>
          <w:lang w:val="uk-UA"/>
        </w:rPr>
        <w:t>В.о. н</w:t>
      </w:r>
      <w:proofErr w:type="spellStart"/>
      <w:r w:rsidRPr="00DD60CC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605E0B" w:rsidRDefault="00605E0B" w:rsidP="00D3746C">
      <w:pPr>
        <w:jc w:val="both"/>
        <w:rPr>
          <w:lang w:val="uk-UA"/>
        </w:rPr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Н. </w:t>
      </w:r>
      <w:proofErr w:type="spellStart"/>
      <w:r>
        <w:rPr>
          <w:color w:val="000000"/>
          <w:lang w:val="uk-UA"/>
        </w:rPr>
        <w:t>Вітковська</w:t>
      </w:r>
      <w:bookmarkStart w:id="0" w:name="_GoBack"/>
      <w:bookmarkEnd w:id="0"/>
      <w:proofErr w:type="spellEnd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103238"/>
    <w:rsid w:val="00110D55"/>
    <w:rsid w:val="00176E02"/>
    <w:rsid w:val="001A0D3E"/>
    <w:rsid w:val="001F6EA0"/>
    <w:rsid w:val="00224412"/>
    <w:rsid w:val="00226A3F"/>
    <w:rsid w:val="00246E2B"/>
    <w:rsid w:val="00262DD8"/>
    <w:rsid w:val="00297929"/>
    <w:rsid w:val="003133EA"/>
    <w:rsid w:val="003437F0"/>
    <w:rsid w:val="003601B7"/>
    <w:rsid w:val="00374159"/>
    <w:rsid w:val="003D19E0"/>
    <w:rsid w:val="004064F2"/>
    <w:rsid w:val="00423601"/>
    <w:rsid w:val="004732CC"/>
    <w:rsid w:val="004F0F43"/>
    <w:rsid w:val="00562521"/>
    <w:rsid w:val="0057333C"/>
    <w:rsid w:val="005A3727"/>
    <w:rsid w:val="005F2598"/>
    <w:rsid w:val="00605E0B"/>
    <w:rsid w:val="0066452C"/>
    <w:rsid w:val="006807CE"/>
    <w:rsid w:val="006E5BA2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73DF"/>
    <w:rsid w:val="009A6781"/>
    <w:rsid w:val="009B383E"/>
    <w:rsid w:val="009D7B3A"/>
    <w:rsid w:val="00A600FD"/>
    <w:rsid w:val="00A94EAD"/>
    <w:rsid w:val="00AC59EF"/>
    <w:rsid w:val="00B02EE1"/>
    <w:rsid w:val="00B4727A"/>
    <w:rsid w:val="00B47C29"/>
    <w:rsid w:val="00B94F77"/>
    <w:rsid w:val="00B95AFD"/>
    <w:rsid w:val="00BB1505"/>
    <w:rsid w:val="00BC3CA4"/>
    <w:rsid w:val="00C04523"/>
    <w:rsid w:val="00C13005"/>
    <w:rsid w:val="00C1657B"/>
    <w:rsid w:val="00C43A29"/>
    <w:rsid w:val="00CA3147"/>
    <w:rsid w:val="00CA3DC4"/>
    <w:rsid w:val="00CA6EAD"/>
    <w:rsid w:val="00CE39A2"/>
    <w:rsid w:val="00CF7AC6"/>
    <w:rsid w:val="00D00C48"/>
    <w:rsid w:val="00D3746C"/>
    <w:rsid w:val="00D42174"/>
    <w:rsid w:val="00D644C3"/>
    <w:rsid w:val="00D67632"/>
    <w:rsid w:val="00DB5FD0"/>
    <w:rsid w:val="00DD4B44"/>
    <w:rsid w:val="00DD60CC"/>
    <w:rsid w:val="00E0186C"/>
    <w:rsid w:val="00E20869"/>
    <w:rsid w:val="00E21FB3"/>
    <w:rsid w:val="00E61831"/>
    <w:rsid w:val="00E66862"/>
    <w:rsid w:val="00EC1407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0CDB-0378-433E-AB73-C60554F4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2226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2019-11-04T10:32:00Z</cp:lastPrinted>
  <dcterms:created xsi:type="dcterms:W3CDTF">2019-11-04T09:22:00Z</dcterms:created>
  <dcterms:modified xsi:type="dcterms:W3CDTF">2019-12-09T15:59:00Z</dcterms:modified>
</cp:coreProperties>
</file>