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104B80">
      <w:pPr>
        <w:pStyle w:val="31"/>
        <w:tabs>
          <w:tab w:val="left" w:pos="6480"/>
        </w:tabs>
        <w:ind w:left="709" w:right="3969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7F7" w:rsidRPr="00EB07F7">
        <w:t xml:space="preserve"> </w:t>
      </w:r>
      <w:r w:rsidR="00EB07F7">
        <w:t xml:space="preserve">Про затвердження </w:t>
      </w:r>
      <w:proofErr w:type="spellStart"/>
      <w:r w:rsidR="00EB07F7">
        <w:t>акта</w:t>
      </w:r>
      <w:proofErr w:type="spellEnd"/>
      <w:r w:rsidR="00EB07F7">
        <w:t xml:space="preserve"> безоплатної приймання-передачі </w:t>
      </w:r>
      <w:r w:rsidR="00EB07F7" w:rsidRPr="00D644C3">
        <w:rPr>
          <w:color w:val="000000"/>
          <w:spacing w:val="-1"/>
        </w:rPr>
        <w:t>в комунальну  власність територіальної громади міста</w:t>
      </w:r>
      <w:r w:rsidR="00EB07F7">
        <w:t xml:space="preserve"> </w:t>
      </w:r>
      <w:r w:rsidR="00371AFC" w:rsidRPr="00B15383">
        <w:t>мережі</w:t>
      </w:r>
      <w:r w:rsidR="00371AFC">
        <w:t xml:space="preserve"> водопостачання</w:t>
      </w:r>
      <w:r w:rsidR="00371AFC" w:rsidRPr="00B15383">
        <w:t>, яка побудована</w:t>
      </w:r>
      <w:r w:rsidR="00371AFC">
        <w:t xml:space="preserve">  </w:t>
      </w:r>
      <w:r w:rsidR="00371AFC" w:rsidRPr="00B15383">
        <w:t>поза ме</w:t>
      </w:r>
      <w:r w:rsidR="00371AFC">
        <w:t>жами земельної ділянки по вул. </w:t>
      </w:r>
      <w:proofErr w:type="spellStart"/>
      <w:r w:rsidR="00371AFC">
        <w:t>Красовського</w:t>
      </w:r>
      <w:proofErr w:type="spellEnd"/>
      <w:r w:rsidR="00371AFC">
        <w:t>, 31/1А, 31/1</w:t>
      </w:r>
      <w:r w:rsidR="00371AFC" w:rsidRPr="00B15383">
        <w:t>В</w:t>
      </w:r>
      <w:r w:rsidR="0003604D" w:rsidRPr="0003604D">
        <w:t xml:space="preserve"> </w:t>
      </w:r>
      <w:r w:rsidR="0003604D" w:rsidRPr="00B15383">
        <w:t>товариств</w:t>
      </w:r>
      <w:r w:rsidR="0003604D">
        <w:t>а з обмеженою відповідальністю «</w:t>
      </w:r>
      <w:r w:rsidR="0003604D" w:rsidRPr="00B15383">
        <w:t xml:space="preserve">Будівельна Група </w:t>
      </w:r>
      <w:proofErr w:type="spellStart"/>
      <w:r w:rsidR="0003604D" w:rsidRPr="00B15383">
        <w:t>Авіла</w:t>
      </w:r>
      <w:proofErr w:type="spellEnd"/>
      <w:r w:rsidR="0003604D">
        <w:t>»</w:t>
      </w:r>
      <w:r w:rsidR="0003604D" w:rsidRPr="00B15383">
        <w:t xml:space="preserve">, громадян </w:t>
      </w:r>
      <w:proofErr w:type="spellStart"/>
      <w:r w:rsidR="0003604D" w:rsidRPr="00B15383">
        <w:t>Ящук</w:t>
      </w:r>
      <w:r w:rsidR="0003604D">
        <w:t>а</w:t>
      </w:r>
      <w:proofErr w:type="spellEnd"/>
      <w:r w:rsidR="0003604D" w:rsidRPr="00B15383">
        <w:t xml:space="preserve"> Віктор</w:t>
      </w:r>
      <w:r w:rsidR="0003604D">
        <w:t>а</w:t>
      </w:r>
      <w:r w:rsidR="0003604D" w:rsidRPr="00B15383">
        <w:t xml:space="preserve"> Іванович</w:t>
      </w:r>
      <w:r w:rsidR="0003604D">
        <w:t>а</w:t>
      </w:r>
      <w:r w:rsidR="0003604D" w:rsidRPr="00B15383">
        <w:t xml:space="preserve"> та Гречко Теофілії Пилипівн</w:t>
      </w:r>
      <w:r w:rsidR="0003604D">
        <w:t>и</w:t>
      </w:r>
    </w:p>
    <w:p w:rsidR="00BA7A46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EB07F7" w:rsidRDefault="00EB07F7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EB07F7" w:rsidRPr="00DD60CC" w:rsidRDefault="00EB07F7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EB07F7" w:rsidP="00BA7A46">
      <w:pPr>
        <w:pStyle w:val="rtecenter"/>
        <w:spacing w:before="0" w:beforeAutospacing="0" w:after="0" w:afterAutospacing="0"/>
        <w:ind w:firstLine="567"/>
        <w:jc w:val="both"/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>
        <w:rPr>
          <w:color w:val="000000"/>
        </w:rPr>
        <w:t>,</w:t>
      </w:r>
      <w:r w:rsidRPr="006B1408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371AFC">
        <w:rPr>
          <w:rStyle w:val="ac"/>
          <w:b w:val="0"/>
        </w:rPr>
        <w:t xml:space="preserve">двадцять </w:t>
      </w:r>
      <w:r w:rsidR="00AF7363">
        <w:rPr>
          <w:rStyle w:val="ac"/>
          <w:b w:val="0"/>
        </w:rPr>
        <w:t>п’ятої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371AFC">
        <w:rPr>
          <w:rStyle w:val="ac"/>
          <w:b w:val="0"/>
          <w:color w:val="252B33"/>
        </w:rPr>
        <w:t>10.10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2018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1C1D44" w:rsidRPr="001C1D44">
        <w:rPr>
          <w:bCs/>
          <w:color w:val="000000"/>
        </w:rPr>
        <w:t>1</w:t>
      </w:r>
      <w:r w:rsidR="00AF7363">
        <w:rPr>
          <w:bCs/>
          <w:color w:val="000000"/>
        </w:rPr>
        <w:t>22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>від 28</w:t>
      </w:r>
      <w:r>
        <w:rPr>
          <w:color w:val="000000"/>
          <w:spacing w:val="-2"/>
        </w:rPr>
        <w:t>.03</w:t>
      </w:r>
      <w:r w:rsidRPr="004A2325">
        <w:rPr>
          <w:color w:val="000000"/>
          <w:spacing w:val="-2"/>
        </w:rPr>
        <w:t>.201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 xml:space="preserve"> 287,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EB07F7" w:rsidRPr="00DD60CC" w:rsidRDefault="00EB07F7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BA7A46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EB07F7" w:rsidRPr="00DD60CC" w:rsidRDefault="00EB07F7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EB07F7" w:rsidRPr="00D93484">
        <w:t>Затвердити акт безоплатної приймання-передачі</w:t>
      </w:r>
      <w:r w:rsidR="00EB07F7" w:rsidRPr="00D93484">
        <w:rPr>
          <w:b/>
          <w:bCs/>
        </w:rPr>
        <w:t xml:space="preserve"> </w:t>
      </w:r>
      <w:r w:rsidR="00EB07F7" w:rsidRPr="00D93484">
        <w:t xml:space="preserve">від </w:t>
      </w:r>
      <w:r w:rsidR="00EB07F7">
        <w:t xml:space="preserve">05.06.2019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AF7363" w:rsidRPr="00B15383">
        <w:t>мережі</w:t>
      </w:r>
      <w:r w:rsidR="00AF7363">
        <w:t xml:space="preserve"> водопостачання довжиною 700 </w:t>
      </w:r>
      <w:proofErr w:type="spellStart"/>
      <w:r w:rsidR="00AF7363">
        <w:t>м.</w:t>
      </w:r>
      <w:r w:rsidR="00AF7363" w:rsidRPr="00B15383">
        <w:t>п</w:t>
      </w:r>
      <w:proofErr w:type="spellEnd"/>
      <w:r w:rsidR="00AF7363" w:rsidRPr="00B15383">
        <w:t>. діаметром 250 мм, яка побудована</w:t>
      </w:r>
      <w:r w:rsidR="00AF7363">
        <w:t xml:space="preserve"> відповідно до технічних умов №138 від 11.05.2017 </w:t>
      </w:r>
      <w:r w:rsidR="00AF7363" w:rsidRPr="00B15383">
        <w:t>поза ме</w:t>
      </w:r>
      <w:r w:rsidR="00AF7363">
        <w:t>жами земельної ділянки по вул. </w:t>
      </w:r>
      <w:proofErr w:type="spellStart"/>
      <w:r w:rsidR="00AF7363">
        <w:t>Красовського</w:t>
      </w:r>
      <w:proofErr w:type="spellEnd"/>
      <w:r w:rsidR="00AF7363">
        <w:t>, 31/1А, </w:t>
      </w:r>
      <w:r w:rsidR="00AF7363" w:rsidRPr="00B15383">
        <w:t>31/1В, зага</w:t>
      </w:r>
      <w:r w:rsidR="00AF7363">
        <w:t>льною кошторисною вартістю 1100</w:t>
      </w:r>
      <w:r w:rsidR="00AF7363" w:rsidRPr="00B15383">
        <w:t>058</w:t>
      </w:r>
      <w:r w:rsidR="00AF7363">
        <w:t xml:space="preserve"> </w:t>
      </w:r>
      <w:r w:rsidR="00AF7363" w:rsidRPr="00B15383">
        <w:t>(один мільйон сто тисяч п’ятдесят вісім) гривень, у зв'язку із будівництвом: І черга будівництва- будівництво 108-ми квартирного житлового будинку з вбудованими нежитловими приміщеннями та ІІ черга будівництва- будівництво 162-х квартирного житлового будинку з вбудо</w:t>
      </w:r>
      <w:r w:rsidR="00AF7363">
        <w:t>ваними нежитловими приміщеннями</w:t>
      </w:r>
      <w:r w:rsidR="00C03802" w:rsidRPr="00C03802">
        <w:t xml:space="preserve"> </w:t>
      </w:r>
      <w:r w:rsidR="00AF7363" w:rsidRPr="00B15383">
        <w:t>товариств</w:t>
      </w:r>
      <w:r w:rsidR="00AF7363">
        <w:t>а з обмеженою відповідальністю «</w:t>
      </w:r>
      <w:r w:rsidR="00AF7363" w:rsidRPr="00B15383">
        <w:t xml:space="preserve">Будівельна Група </w:t>
      </w:r>
      <w:proofErr w:type="spellStart"/>
      <w:r w:rsidR="00AF7363" w:rsidRPr="00B15383">
        <w:t>Авіла</w:t>
      </w:r>
      <w:proofErr w:type="spellEnd"/>
      <w:r w:rsidR="00AF7363">
        <w:t>»</w:t>
      </w:r>
      <w:r w:rsidR="00AF7363" w:rsidRPr="00B15383">
        <w:t xml:space="preserve">, громадян </w:t>
      </w:r>
      <w:proofErr w:type="spellStart"/>
      <w:r w:rsidR="00AF7363" w:rsidRPr="00B15383">
        <w:t>Ящук</w:t>
      </w:r>
      <w:r w:rsidR="00AF7363">
        <w:t>а</w:t>
      </w:r>
      <w:proofErr w:type="spellEnd"/>
      <w:r w:rsidR="00AF7363" w:rsidRPr="00B15383">
        <w:t xml:space="preserve"> Віктор</w:t>
      </w:r>
      <w:r w:rsidR="00AF7363">
        <w:t>а</w:t>
      </w:r>
      <w:r w:rsidR="00AF7363" w:rsidRPr="00B15383">
        <w:t xml:space="preserve"> Іванович</w:t>
      </w:r>
      <w:r w:rsidR="00AF7363">
        <w:t>а</w:t>
      </w:r>
      <w:r w:rsidR="00AF7363" w:rsidRPr="00B15383">
        <w:t xml:space="preserve"> та Гречко Теофілії Пилипівн</w:t>
      </w:r>
      <w:r w:rsidR="00AF7363">
        <w:t>и</w:t>
      </w:r>
      <w:r w:rsidRPr="00DD60CC">
        <w:rPr>
          <w:color w:val="000000" w:themeColor="text1"/>
        </w:rPr>
        <w:t>.</w:t>
      </w:r>
    </w:p>
    <w:p w:rsidR="00EB07F7" w:rsidRPr="00EB07F7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r w:rsidR="00EB07F7" w:rsidRPr="005957AB">
        <w:rPr>
          <w:lang w:val="uk-UA"/>
        </w:rPr>
        <w:t>Міському комунальному підприємству «Хмельницькводоканал» (В.</w:t>
      </w:r>
      <w:r w:rsidR="00EB07F7">
        <w:t> </w:t>
      </w:r>
      <w:r w:rsidR="00EB07F7" w:rsidRPr="005957AB">
        <w:rPr>
          <w:lang w:val="uk-UA"/>
        </w:rPr>
        <w:t>Кавун</w:t>
      </w:r>
      <w:r w:rsidR="00EB07F7" w:rsidRPr="00676122">
        <w:t xml:space="preserve">) </w:t>
      </w:r>
      <w:proofErr w:type="spellStart"/>
      <w:r w:rsidR="00EB07F7" w:rsidRPr="00676122">
        <w:t>прийняти</w:t>
      </w:r>
      <w:proofErr w:type="spellEnd"/>
      <w:r w:rsidR="00EB07F7" w:rsidRPr="00676122">
        <w:t xml:space="preserve"> на баланс</w:t>
      </w:r>
      <w:r w:rsidR="00EB07F7" w:rsidRPr="00EB07F7">
        <w:t xml:space="preserve"> </w:t>
      </w:r>
      <w:proofErr w:type="spellStart"/>
      <w:r w:rsidR="00EB07F7" w:rsidRPr="00B15383">
        <w:t>мережі</w:t>
      </w:r>
      <w:proofErr w:type="spellEnd"/>
      <w:r w:rsidR="00EB07F7">
        <w:t xml:space="preserve"> </w:t>
      </w:r>
      <w:proofErr w:type="spellStart"/>
      <w:r w:rsidR="00EB07F7">
        <w:t>водопостачання</w:t>
      </w:r>
      <w:proofErr w:type="spellEnd"/>
      <w:r w:rsidR="00EB07F7">
        <w:t xml:space="preserve"> </w:t>
      </w:r>
      <w:proofErr w:type="spellStart"/>
      <w:r w:rsidR="00EB07F7">
        <w:t>довжиною</w:t>
      </w:r>
      <w:proofErr w:type="spellEnd"/>
      <w:r w:rsidR="00EB07F7">
        <w:t xml:space="preserve"> 700 </w:t>
      </w:r>
      <w:proofErr w:type="spellStart"/>
      <w:r w:rsidR="00EB07F7">
        <w:t>м.</w:t>
      </w:r>
      <w:r w:rsidR="00EB07F7" w:rsidRPr="00B15383">
        <w:t>п</w:t>
      </w:r>
      <w:proofErr w:type="spellEnd"/>
      <w:r w:rsidR="00EB07F7" w:rsidRPr="00B15383">
        <w:t xml:space="preserve">. </w:t>
      </w:r>
      <w:proofErr w:type="spellStart"/>
      <w:r w:rsidR="00EB07F7" w:rsidRPr="00B15383">
        <w:t>діаметром</w:t>
      </w:r>
      <w:proofErr w:type="spellEnd"/>
      <w:r w:rsidR="00EB07F7" w:rsidRPr="00B15383">
        <w:t xml:space="preserve"> 250 мм, яка </w:t>
      </w:r>
      <w:proofErr w:type="spellStart"/>
      <w:r w:rsidR="00EB07F7" w:rsidRPr="00B15383">
        <w:lastRenderedPageBreak/>
        <w:t>побудована</w:t>
      </w:r>
      <w:proofErr w:type="spellEnd"/>
      <w:r w:rsidR="00EB07F7">
        <w:t xml:space="preserve"> </w:t>
      </w:r>
      <w:proofErr w:type="spellStart"/>
      <w:r w:rsidR="00EB07F7">
        <w:t>відповідно</w:t>
      </w:r>
      <w:proofErr w:type="spellEnd"/>
      <w:r w:rsidR="00EB07F7">
        <w:t xml:space="preserve"> до </w:t>
      </w:r>
      <w:proofErr w:type="spellStart"/>
      <w:r w:rsidR="00EB07F7">
        <w:t>технічних</w:t>
      </w:r>
      <w:proofErr w:type="spellEnd"/>
      <w:r w:rsidR="00EB07F7">
        <w:t xml:space="preserve"> умов №138 </w:t>
      </w:r>
      <w:proofErr w:type="spellStart"/>
      <w:r w:rsidR="00EB07F7">
        <w:t>від</w:t>
      </w:r>
      <w:proofErr w:type="spellEnd"/>
      <w:r w:rsidR="00EB07F7">
        <w:t xml:space="preserve"> 11.05.2017 </w:t>
      </w:r>
      <w:r w:rsidR="00EB07F7" w:rsidRPr="00B15383">
        <w:t>поза ме</w:t>
      </w:r>
      <w:r w:rsidR="00EB07F7">
        <w:t xml:space="preserve">жами земельної </w:t>
      </w:r>
      <w:proofErr w:type="spellStart"/>
      <w:r w:rsidR="00EB07F7">
        <w:t>ділянки</w:t>
      </w:r>
      <w:proofErr w:type="spellEnd"/>
      <w:r w:rsidR="00EB07F7">
        <w:t xml:space="preserve"> по </w:t>
      </w:r>
      <w:proofErr w:type="spellStart"/>
      <w:r w:rsidR="00EB07F7">
        <w:t>вул</w:t>
      </w:r>
      <w:proofErr w:type="spellEnd"/>
      <w:r w:rsidR="00EB07F7">
        <w:t>. </w:t>
      </w:r>
      <w:proofErr w:type="spellStart"/>
      <w:r w:rsidR="00EB07F7">
        <w:t>Красовського</w:t>
      </w:r>
      <w:proofErr w:type="spellEnd"/>
      <w:r w:rsidR="00EB07F7">
        <w:t>, 31/1А, </w:t>
      </w:r>
      <w:r w:rsidR="00EB07F7" w:rsidRPr="00B15383">
        <w:t>31/1В</w:t>
      </w:r>
      <w:r w:rsidR="00EB07F7">
        <w:rPr>
          <w:lang w:val="uk-UA"/>
        </w:rPr>
        <w:t>.</w:t>
      </w:r>
    </w:p>
    <w:p w:rsidR="00DD4B44" w:rsidRDefault="00EB07F7" w:rsidP="007676F5">
      <w:pPr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 </w:t>
      </w:r>
      <w:r w:rsidR="00DD4B44" w:rsidRPr="00DD60CC">
        <w:rPr>
          <w:color w:val="000000"/>
          <w:lang w:val="uk-UA"/>
        </w:rPr>
        <w:t>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="00DD4B44" w:rsidRPr="00DD60CC">
        <w:rPr>
          <w:color w:val="000000"/>
        </w:rPr>
        <w:t>голови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BA7A46" w:rsidRDefault="00BA7A46" w:rsidP="007676F5">
      <w:pPr>
        <w:ind w:firstLine="567"/>
        <w:jc w:val="both"/>
        <w:rPr>
          <w:color w:val="000000"/>
        </w:rPr>
      </w:pP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F35DAB" w:rsidRDefault="00F35DAB" w:rsidP="00DD4B44">
      <w:pPr>
        <w:ind w:firstLine="360"/>
        <w:jc w:val="both"/>
        <w:rPr>
          <w:color w:val="000000"/>
          <w:lang w:val="uk-UA"/>
        </w:rPr>
      </w:pPr>
      <w:bookmarkStart w:id="0" w:name="_GoBack"/>
      <w:bookmarkEnd w:id="0"/>
    </w:p>
    <w:sectPr w:rsidR="00F35DAB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604D"/>
    <w:rsid w:val="00074146"/>
    <w:rsid w:val="0007797D"/>
    <w:rsid w:val="00091648"/>
    <w:rsid w:val="00104B80"/>
    <w:rsid w:val="00110D55"/>
    <w:rsid w:val="00176E02"/>
    <w:rsid w:val="001A0D3E"/>
    <w:rsid w:val="001C1D44"/>
    <w:rsid w:val="0021550C"/>
    <w:rsid w:val="00231875"/>
    <w:rsid w:val="00246E2B"/>
    <w:rsid w:val="003133EA"/>
    <w:rsid w:val="003437F0"/>
    <w:rsid w:val="003601B7"/>
    <w:rsid w:val="00371AFC"/>
    <w:rsid w:val="00374159"/>
    <w:rsid w:val="00392B5F"/>
    <w:rsid w:val="003C5857"/>
    <w:rsid w:val="003D19E0"/>
    <w:rsid w:val="00423601"/>
    <w:rsid w:val="004732CC"/>
    <w:rsid w:val="004E4EFF"/>
    <w:rsid w:val="004F0F43"/>
    <w:rsid w:val="00521940"/>
    <w:rsid w:val="0057333C"/>
    <w:rsid w:val="005A3727"/>
    <w:rsid w:val="005F2598"/>
    <w:rsid w:val="006430FE"/>
    <w:rsid w:val="006530C8"/>
    <w:rsid w:val="006807CE"/>
    <w:rsid w:val="006F4B26"/>
    <w:rsid w:val="006F681B"/>
    <w:rsid w:val="00710D15"/>
    <w:rsid w:val="007676F5"/>
    <w:rsid w:val="00771F39"/>
    <w:rsid w:val="00786382"/>
    <w:rsid w:val="007C0CFC"/>
    <w:rsid w:val="007C5EC8"/>
    <w:rsid w:val="007E36FF"/>
    <w:rsid w:val="007F47E0"/>
    <w:rsid w:val="00817EEC"/>
    <w:rsid w:val="00821C48"/>
    <w:rsid w:val="00856C82"/>
    <w:rsid w:val="008B617C"/>
    <w:rsid w:val="008B6EF2"/>
    <w:rsid w:val="008C05BB"/>
    <w:rsid w:val="008C7F4A"/>
    <w:rsid w:val="008D24AB"/>
    <w:rsid w:val="008F6D04"/>
    <w:rsid w:val="00943F8A"/>
    <w:rsid w:val="009756D1"/>
    <w:rsid w:val="009A6781"/>
    <w:rsid w:val="009B383E"/>
    <w:rsid w:val="009C39EA"/>
    <w:rsid w:val="00A632DA"/>
    <w:rsid w:val="00AC59EF"/>
    <w:rsid w:val="00AF7363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A3DC4"/>
    <w:rsid w:val="00CA6EAD"/>
    <w:rsid w:val="00CB3061"/>
    <w:rsid w:val="00CF7AC6"/>
    <w:rsid w:val="00D00C48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660"/>
    <w:rsid w:val="00E66862"/>
    <w:rsid w:val="00E677C6"/>
    <w:rsid w:val="00EB07F7"/>
    <w:rsid w:val="00EC1407"/>
    <w:rsid w:val="00EF3680"/>
    <w:rsid w:val="00F35DAB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3D57-2B00-4F7A-8DB2-39E89A2E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2019-03-06T08:25:00Z</cp:lastPrinted>
  <dcterms:created xsi:type="dcterms:W3CDTF">2019-06-05T14:53:00Z</dcterms:created>
  <dcterms:modified xsi:type="dcterms:W3CDTF">2019-06-12T08:44:00Z</dcterms:modified>
</cp:coreProperties>
</file>