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E4D" w:rsidRPr="00B7552A" w:rsidRDefault="00736E4D" w:rsidP="00736E4D">
      <w:pPr>
        <w:jc w:val="center"/>
      </w:pPr>
      <w:r w:rsidRPr="009C10FE">
        <w:rPr>
          <w:noProof/>
          <w:lang w:eastAsia="uk-UA"/>
        </w:rPr>
        <w:drawing>
          <wp:inline distT="0" distB="0" distL="0" distR="0">
            <wp:extent cx="485775" cy="657225"/>
            <wp:effectExtent l="0" t="0" r="9525" b="9525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E4D" w:rsidRPr="00B7552A" w:rsidRDefault="00736E4D" w:rsidP="00736E4D">
      <w:pPr>
        <w:jc w:val="center"/>
        <w:rPr>
          <w:sz w:val="16"/>
          <w:szCs w:val="16"/>
        </w:rPr>
      </w:pPr>
    </w:p>
    <w:p w:rsidR="00736E4D" w:rsidRPr="00B7552A" w:rsidRDefault="00736E4D" w:rsidP="00736E4D">
      <w:pPr>
        <w:jc w:val="center"/>
        <w:rPr>
          <w:sz w:val="30"/>
          <w:szCs w:val="30"/>
        </w:rPr>
      </w:pPr>
      <w:r w:rsidRPr="00B7552A">
        <w:rPr>
          <w:b/>
          <w:bCs/>
          <w:sz w:val="30"/>
          <w:szCs w:val="30"/>
        </w:rPr>
        <w:t>ХМЕЛЬНИЦЬКА МІСЬКА РАДА</w:t>
      </w:r>
    </w:p>
    <w:p w:rsidR="00736E4D" w:rsidRPr="00B7552A" w:rsidRDefault="00736E4D" w:rsidP="00736E4D">
      <w:pPr>
        <w:jc w:val="center"/>
        <w:rPr>
          <w:b/>
          <w:sz w:val="36"/>
          <w:szCs w:val="30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5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E4D" w:rsidRPr="007E0B25" w:rsidRDefault="00736E4D" w:rsidP="00736E4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тринадцятої </w:t>
                            </w:r>
                            <w:r w:rsidRPr="007E0B25">
                              <w:rPr>
                                <w:b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" filled="f" stroked="f">
                <v:textbox>
                  <w:txbxContent>
                    <w:p w:rsidR="00736E4D" w:rsidRPr="007E0B25" w:rsidRDefault="00736E4D" w:rsidP="00736E4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тринадцятої </w:t>
                      </w:r>
                      <w:r w:rsidRPr="007E0B25">
                        <w:rPr>
                          <w:b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B7552A">
        <w:rPr>
          <w:b/>
          <w:sz w:val="36"/>
          <w:szCs w:val="30"/>
        </w:rPr>
        <w:t>РІШЕННЯ</w:t>
      </w:r>
    </w:p>
    <w:p w:rsidR="00736E4D" w:rsidRPr="00B7552A" w:rsidRDefault="00736E4D" w:rsidP="00736E4D">
      <w:pPr>
        <w:jc w:val="center"/>
        <w:rPr>
          <w:b/>
          <w:bCs/>
          <w:sz w:val="36"/>
          <w:szCs w:val="30"/>
        </w:rPr>
      </w:pPr>
      <w:r w:rsidRPr="00B7552A">
        <w:rPr>
          <w:b/>
          <w:sz w:val="36"/>
          <w:szCs w:val="30"/>
        </w:rPr>
        <w:t>______________________________</w:t>
      </w:r>
    </w:p>
    <w:p w:rsidR="00736E4D" w:rsidRPr="00B7552A" w:rsidRDefault="00736E4D" w:rsidP="00736E4D"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E4D" w:rsidRPr="00744A58" w:rsidRDefault="00736E4D" w:rsidP="00736E4D">
                            <w:r>
                              <w:t>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7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KV0g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" filled="f" stroked="f">
                <v:textbox>
                  <w:txbxContent>
                    <w:p w:rsidR="00736E4D" w:rsidRPr="00744A58" w:rsidRDefault="00736E4D" w:rsidP="00736E4D">
                      <w:r>
                        <w:t>5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E4D" w:rsidRPr="007E0B25" w:rsidRDefault="00736E4D" w:rsidP="00736E4D">
                            <w:r>
                              <w:t>23.02.2022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8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" filled="f" stroked="f">
                <v:textbox>
                  <w:txbxContent>
                    <w:p w:rsidR="00736E4D" w:rsidRPr="007E0B25" w:rsidRDefault="00736E4D" w:rsidP="00736E4D">
                      <w:r>
                        <w:t>23.02.2022</w:t>
                      </w:r>
                    </w:p>
                  </w:txbxContent>
                </v:textbox>
              </v:rect>
            </w:pict>
          </mc:Fallback>
        </mc:AlternateContent>
      </w:r>
    </w:p>
    <w:p w:rsidR="00736E4D" w:rsidRPr="00B7552A" w:rsidRDefault="00736E4D" w:rsidP="00736E4D">
      <w:r w:rsidRPr="00B7552A">
        <w:t>від __________________________ № __________</w:t>
      </w:r>
      <w:r w:rsidRPr="00B7552A">
        <w:tab/>
      </w:r>
      <w:r w:rsidRPr="00B7552A">
        <w:tab/>
      </w:r>
      <w:r w:rsidRPr="00B7552A">
        <w:tab/>
      </w:r>
      <w:r w:rsidRPr="00B7552A">
        <w:tab/>
        <w:t>м.Хмельницький</w:t>
      </w:r>
    </w:p>
    <w:p w:rsidR="00736E4D" w:rsidRPr="00B7552A" w:rsidRDefault="00736E4D" w:rsidP="00736E4D">
      <w:pPr>
        <w:ind w:right="5386"/>
        <w:jc w:val="both"/>
      </w:pPr>
    </w:p>
    <w:p w:rsidR="006F4C73" w:rsidRDefault="00EF7DFB" w:rsidP="00FE2AFC">
      <w:pPr>
        <w:ind w:right="5386"/>
        <w:jc w:val="both"/>
        <w:rPr>
          <w:lang w:eastAsia="uk-UA"/>
        </w:rPr>
      </w:pPr>
      <w:r>
        <w:rPr>
          <w:lang w:eastAsia="uk-UA"/>
        </w:rPr>
        <w:t xml:space="preserve">Про </w:t>
      </w:r>
      <w:r w:rsidR="006F4C73">
        <w:rPr>
          <w:lang w:eastAsia="uk-UA"/>
        </w:rPr>
        <w:t xml:space="preserve">внесення змін в рішення </w:t>
      </w:r>
      <w:r w:rsidR="00B5258F">
        <w:rPr>
          <w:lang w:eastAsia="uk-UA"/>
        </w:rPr>
        <w:t xml:space="preserve">позачергової тридцять сьомої </w:t>
      </w:r>
      <w:r w:rsidR="006F4C73">
        <w:rPr>
          <w:lang w:eastAsia="uk-UA"/>
        </w:rPr>
        <w:t>сесії</w:t>
      </w:r>
      <w:r w:rsidR="00B5258F">
        <w:rPr>
          <w:lang w:eastAsia="uk-UA"/>
        </w:rPr>
        <w:t xml:space="preserve"> </w:t>
      </w:r>
      <w:r w:rsidR="006F4C73">
        <w:rPr>
          <w:lang w:eastAsia="uk-UA"/>
        </w:rPr>
        <w:t>Хмельницької міської</w:t>
      </w:r>
      <w:r w:rsidR="00FE2AFC">
        <w:rPr>
          <w:lang w:eastAsia="uk-UA"/>
        </w:rPr>
        <w:t xml:space="preserve"> </w:t>
      </w:r>
      <w:r w:rsidR="00B5258F">
        <w:rPr>
          <w:lang w:eastAsia="uk-UA"/>
        </w:rPr>
        <w:t>ради від 06.02</w:t>
      </w:r>
      <w:r w:rsidR="006F4C73">
        <w:rPr>
          <w:lang w:eastAsia="uk-UA"/>
        </w:rPr>
        <w:t>.202</w:t>
      </w:r>
      <w:r w:rsidR="00B5258F">
        <w:rPr>
          <w:lang w:eastAsia="uk-UA"/>
        </w:rPr>
        <w:t>0 №4</w:t>
      </w:r>
    </w:p>
    <w:p w:rsidR="00FE3CEC" w:rsidRDefault="00FE3CEC" w:rsidP="00EF7DFB">
      <w:pPr>
        <w:rPr>
          <w:lang w:eastAsia="uk-UA"/>
        </w:rPr>
      </w:pPr>
    </w:p>
    <w:p w:rsidR="002A346D" w:rsidRDefault="002A346D" w:rsidP="00EF7DFB">
      <w:pPr>
        <w:rPr>
          <w:lang w:eastAsia="uk-UA"/>
        </w:rPr>
      </w:pPr>
    </w:p>
    <w:p w:rsidR="00D950AE" w:rsidRDefault="006F4C73" w:rsidP="00FE2AFC">
      <w:pPr>
        <w:ind w:firstLine="567"/>
        <w:jc w:val="both"/>
        <w:rPr>
          <w:lang w:eastAsia="uk-UA"/>
        </w:rPr>
      </w:pPr>
      <w:r>
        <w:rPr>
          <w:lang w:eastAsia="uk-UA"/>
        </w:rPr>
        <w:t>Р</w:t>
      </w:r>
      <w:r w:rsidR="00AC7697">
        <w:rPr>
          <w:lang w:eastAsia="uk-UA"/>
        </w:rPr>
        <w:t xml:space="preserve">озглянувши </w:t>
      </w:r>
      <w:r w:rsidR="00AC7697" w:rsidRPr="00AF5CB3">
        <w:rPr>
          <w:lang w:eastAsia="uk-UA"/>
        </w:rPr>
        <w:t>пропозицію</w:t>
      </w:r>
      <w:r w:rsidR="00D90E0E" w:rsidRPr="00AF5CB3">
        <w:rPr>
          <w:lang w:eastAsia="uk-UA"/>
        </w:rPr>
        <w:t xml:space="preserve"> </w:t>
      </w:r>
      <w:r w:rsidR="00B5258F">
        <w:rPr>
          <w:lang w:eastAsia="uk-UA"/>
        </w:rPr>
        <w:t>виконавчого комітету Хмельницької міської ради</w:t>
      </w:r>
      <w:r>
        <w:rPr>
          <w:lang w:eastAsia="uk-UA"/>
        </w:rPr>
        <w:t xml:space="preserve">, </w:t>
      </w:r>
      <w:r w:rsidR="00F63F64">
        <w:rPr>
          <w:lang w:eastAsia="uk-UA"/>
        </w:rPr>
        <w:t xml:space="preserve">керуючись </w:t>
      </w:r>
      <w:r w:rsidR="000715AA">
        <w:rPr>
          <w:lang w:eastAsia="uk-UA"/>
        </w:rPr>
        <w:t>З</w:t>
      </w:r>
      <w:r w:rsidR="001E7E0A">
        <w:rPr>
          <w:lang w:eastAsia="uk-UA"/>
        </w:rPr>
        <w:t>аконом</w:t>
      </w:r>
      <w:r w:rsidR="00EF7DFB">
        <w:rPr>
          <w:lang w:eastAsia="uk-UA"/>
        </w:rPr>
        <w:t xml:space="preserve"> </w:t>
      </w:r>
      <w:r w:rsidR="00F63F64">
        <w:rPr>
          <w:lang w:eastAsia="uk-UA"/>
        </w:rPr>
        <w:t xml:space="preserve">України </w:t>
      </w:r>
      <w:r w:rsidR="00EF7DFB">
        <w:rPr>
          <w:lang w:eastAsia="uk-UA"/>
        </w:rPr>
        <w:t xml:space="preserve">«Про місцеве самоврядування в Україні», </w:t>
      </w:r>
      <w:r w:rsidR="00B5258F">
        <w:t xml:space="preserve">Господарським процесуальним кодексом України, Цивільним процесуальним кодексом України, Кодексом адміністративного судочинства України, </w:t>
      </w:r>
      <w:r w:rsidR="00D950AE">
        <w:rPr>
          <w:lang w:eastAsia="uk-UA"/>
        </w:rPr>
        <w:t>міська рада</w:t>
      </w:r>
    </w:p>
    <w:p w:rsidR="00D950AE" w:rsidRDefault="00D950AE" w:rsidP="00D950AE">
      <w:pPr>
        <w:jc w:val="both"/>
        <w:rPr>
          <w:lang w:eastAsia="uk-UA"/>
        </w:rPr>
      </w:pPr>
    </w:p>
    <w:p w:rsidR="00D950AE" w:rsidRDefault="00D950AE" w:rsidP="00D950AE">
      <w:pPr>
        <w:jc w:val="both"/>
        <w:rPr>
          <w:lang w:eastAsia="uk-UA"/>
        </w:rPr>
      </w:pPr>
      <w:r>
        <w:rPr>
          <w:lang w:eastAsia="uk-UA"/>
        </w:rPr>
        <w:t>ВИРІШИЛА:</w:t>
      </w:r>
    </w:p>
    <w:p w:rsidR="00D950AE" w:rsidRDefault="00D950AE" w:rsidP="00D950AE">
      <w:pPr>
        <w:jc w:val="both"/>
        <w:rPr>
          <w:lang w:eastAsia="uk-UA"/>
        </w:rPr>
      </w:pPr>
    </w:p>
    <w:p w:rsidR="00B5258F" w:rsidRPr="0011240A" w:rsidRDefault="006F4C73" w:rsidP="00FE2AFC">
      <w:pPr>
        <w:ind w:firstLine="567"/>
        <w:jc w:val="both"/>
        <w:rPr>
          <w:lang w:eastAsia="uk-UA"/>
        </w:rPr>
      </w:pPr>
      <w:r>
        <w:rPr>
          <w:lang w:eastAsia="uk-UA"/>
        </w:rPr>
        <w:t xml:space="preserve">1. Внести зміни в рішення </w:t>
      </w:r>
      <w:r w:rsidR="00B5258F">
        <w:rPr>
          <w:lang w:eastAsia="uk-UA"/>
        </w:rPr>
        <w:t xml:space="preserve">позачергової тридцять сьомої сесії Хмельницької міської ради від 06.02.2020 №4, доповнивши пункт 3 </w:t>
      </w:r>
      <w:r w:rsidR="00B5258F" w:rsidRPr="0011240A">
        <w:rPr>
          <w:lang w:eastAsia="uk-UA"/>
        </w:rPr>
        <w:t>аб</w:t>
      </w:r>
      <w:r w:rsidR="00FE2AFC">
        <w:rPr>
          <w:lang w:eastAsia="uk-UA"/>
        </w:rPr>
        <w:t>зацами 13-16 наступного змісту:</w:t>
      </w:r>
    </w:p>
    <w:p w:rsidR="00B5258F" w:rsidRDefault="00B5258F" w:rsidP="00FE2AFC">
      <w:pPr>
        <w:ind w:firstLine="567"/>
        <w:jc w:val="both"/>
        <w:rPr>
          <w:lang w:eastAsia="uk-UA"/>
        </w:rPr>
      </w:pPr>
      <w:r>
        <w:rPr>
          <w:lang w:eastAsia="uk-UA"/>
        </w:rPr>
        <w:t>-БУГАЄНКО Людмилу Вікторівну;</w:t>
      </w:r>
    </w:p>
    <w:p w:rsidR="00B5258F" w:rsidRDefault="00B5258F" w:rsidP="00FE2AFC">
      <w:pPr>
        <w:ind w:firstLine="567"/>
        <w:jc w:val="both"/>
        <w:rPr>
          <w:lang w:eastAsia="uk-UA"/>
        </w:rPr>
      </w:pPr>
      <w:r w:rsidRPr="0011240A">
        <w:rPr>
          <w:lang w:eastAsia="uk-UA"/>
        </w:rPr>
        <w:t>-ТОМАШЕВСЬКУ Валерію Іванівну</w:t>
      </w:r>
      <w:r>
        <w:rPr>
          <w:lang w:eastAsia="uk-UA"/>
        </w:rPr>
        <w:t>;</w:t>
      </w:r>
    </w:p>
    <w:p w:rsidR="00B5258F" w:rsidRPr="0011240A" w:rsidRDefault="00B5258F" w:rsidP="00FE2AFC">
      <w:pPr>
        <w:ind w:firstLine="567"/>
        <w:jc w:val="both"/>
        <w:rPr>
          <w:lang w:eastAsia="uk-UA"/>
        </w:rPr>
      </w:pPr>
      <w:r>
        <w:rPr>
          <w:lang w:eastAsia="uk-UA"/>
        </w:rPr>
        <w:t>- ШИНКАРЧУК Людмилу Василівну;</w:t>
      </w:r>
    </w:p>
    <w:p w:rsidR="00B5258F" w:rsidRPr="0011240A" w:rsidRDefault="00B5258F" w:rsidP="00FE2AFC">
      <w:pPr>
        <w:ind w:firstLine="567"/>
        <w:jc w:val="both"/>
        <w:rPr>
          <w:lang w:eastAsia="uk-UA"/>
        </w:rPr>
      </w:pPr>
      <w:r w:rsidRPr="0011240A">
        <w:rPr>
          <w:lang w:eastAsia="uk-UA"/>
        </w:rPr>
        <w:t xml:space="preserve">- ЛИСАК Тетяну </w:t>
      </w:r>
      <w:r>
        <w:rPr>
          <w:lang w:eastAsia="uk-UA"/>
        </w:rPr>
        <w:t>Володимирівну.</w:t>
      </w:r>
    </w:p>
    <w:p w:rsidR="00D950AE" w:rsidRDefault="006F4C73" w:rsidP="00FE2AFC">
      <w:pPr>
        <w:ind w:firstLine="567"/>
        <w:jc w:val="both"/>
      </w:pPr>
      <w:r>
        <w:t xml:space="preserve">2. </w:t>
      </w:r>
      <w:r w:rsidR="00D950AE">
        <w:t xml:space="preserve">Відповідальність за виконання рішення покласти на </w:t>
      </w:r>
      <w:r w:rsidR="00B5258F">
        <w:t>управління правового забезпечення та представництва</w:t>
      </w:r>
      <w:r w:rsidR="00E72221">
        <w:t>.</w:t>
      </w:r>
    </w:p>
    <w:p w:rsidR="00D950AE" w:rsidRPr="007B690F" w:rsidRDefault="006F4C73" w:rsidP="00FE2AFC">
      <w:pPr>
        <w:autoSpaceDE w:val="0"/>
        <w:autoSpaceDN w:val="0"/>
        <w:adjustRightInd w:val="0"/>
        <w:ind w:right="-1" w:firstLine="567"/>
        <w:jc w:val="both"/>
      </w:pPr>
      <w:r>
        <w:t>3</w:t>
      </w:r>
      <w:r w:rsidR="00D950AE">
        <w:t>. Контроль за виконанням рішення покласти на постійну комісію з</w:t>
      </w:r>
      <w:r w:rsidR="000E7F84">
        <w:t xml:space="preserve"> питань регламенту, антикорупційної політики, забезпечення правопорядку та зв’язку з військовими частинами</w:t>
      </w:r>
      <w:r w:rsidR="00D950AE" w:rsidRPr="007B690F">
        <w:t>.</w:t>
      </w:r>
    </w:p>
    <w:p w:rsidR="00C9038B" w:rsidRDefault="00C9038B" w:rsidP="00FE2AFC">
      <w:pPr>
        <w:jc w:val="both"/>
        <w:rPr>
          <w:lang w:eastAsia="uk-UA"/>
        </w:rPr>
      </w:pPr>
    </w:p>
    <w:p w:rsidR="00FE2AFC" w:rsidRDefault="00FE2AFC" w:rsidP="00FE2AFC">
      <w:pPr>
        <w:jc w:val="both"/>
        <w:rPr>
          <w:lang w:eastAsia="uk-UA"/>
        </w:rPr>
      </w:pPr>
    </w:p>
    <w:p w:rsidR="001B540C" w:rsidRDefault="001B540C" w:rsidP="00FE2AFC">
      <w:pPr>
        <w:jc w:val="both"/>
        <w:rPr>
          <w:lang w:eastAsia="uk-UA"/>
        </w:rPr>
      </w:pPr>
    </w:p>
    <w:p w:rsidR="00842C30" w:rsidRPr="008D6B17" w:rsidRDefault="00842C30" w:rsidP="005C63BE">
      <w:pPr>
        <w:jc w:val="both"/>
        <w:rPr>
          <w:lang w:eastAsia="uk-UA"/>
        </w:rPr>
      </w:pPr>
      <w:r w:rsidRPr="008D6B17">
        <w:rPr>
          <w:lang w:eastAsia="uk-UA"/>
        </w:rPr>
        <w:t>Міський голова</w:t>
      </w:r>
      <w:r w:rsidRPr="008D6B17">
        <w:rPr>
          <w:lang w:eastAsia="uk-UA"/>
        </w:rPr>
        <w:tab/>
      </w:r>
      <w:r w:rsidRPr="008D6B17">
        <w:rPr>
          <w:lang w:eastAsia="uk-UA"/>
        </w:rPr>
        <w:tab/>
      </w:r>
      <w:r w:rsidRPr="008D6B17">
        <w:rPr>
          <w:lang w:eastAsia="uk-UA"/>
        </w:rPr>
        <w:tab/>
      </w:r>
      <w:r w:rsidRPr="008D6B17">
        <w:rPr>
          <w:lang w:eastAsia="uk-UA"/>
        </w:rPr>
        <w:tab/>
      </w:r>
      <w:r w:rsidRPr="008D6B17">
        <w:rPr>
          <w:lang w:eastAsia="uk-UA"/>
        </w:rPr>
        <w:tab/>
      </w:r>
      <w:r w:rsidRPr="008D6B17">
        <w:rPr>
          <w:lang w:eastAsia="uk-UA"/>
        </w:rPr>
        <w:tab/>
      </w:r>
      <w:r w:rsidRPr="008D6B17">
        <w:rPr>
          <w:lang w:eastAsia="uk-UA"/>
        </w:rPr>
        <w:tab/>
      </w:r>
      <w:r w:rsidRPr="008D6B17">
        <w:rPr>
          <w:lang w:eastAsia="uk-UA"/>
        </w:rPr>
        <w:tab/>
      </w:r>
      <w:r w:rsidRPr="008D6B17">
        <w:rPr>
          <w:lang w:eastAsia="uk-UA"/>
        </w:rPr>
        <w:tab/>
      </w:r>
      <w:r w:rsidR="00FE2AFC">
        <w:rPr>
          <w:lang w:eastAsia="uk-UA"/>
        </w:rPr>
        <w:tab/>
      </w:r>
      <w:r w:rsidR="00FE2AFC">
        <w:rPr>
          <w:lang w:eastAsia="uk-UA"/>
        </w:rPr>
        <w:tab/>
      </w:r>
      <w:r w:rsidR="00FE2AFC">
        <w:rPr>
          <w:lang w:eastAsia="uk-UA"/>
        </w:rPr>
        <w:tab/>
        <w:t>О.</w:t>
      </w:r>
      <w:r w:rsidRPr="008D6B17">
        <w:rPr>
          <w:lang w:eastAsia="uk-UA"/>
        </w:rPr>
        <w:t>СИМЧИШИН</w:t>
      </w:r>
    </w:p>
    <w:sectPr w:rsidR="00842C30" w:rsidRPr="008D6B17" w:rsidSect="00FE2AFC">
      <w:pgSz w:w="11906" w:h="16838"/>
      <w:pgMar w:top="851" w:right="849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08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4A6140F"/>
    <w:multiLevelType w:val="hybridMultilevel"/>
    <w:tmpl w:val="7C88D9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690795"/>
    <w:multiLevelType w:val="hybridMultilevel"/>
    <w:tmpl w:val="1A768B8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2E4F54"/>
    <w:multiLevelType w:val="multilevel"/>
    <w:tmpl w:val="91B66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9F341DF"/>
    <w:multiLevelType w:val="multilevel"/>
    <w:tmpl w:val="91B66A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1E7B07C2"/>
    <w:multiLevelType w:val="hybridMultilevel"/>
    <w:tmpl w:val="A574BE02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7F151D"/>
    <w:multiLevelType w:val="hybridMultilevel"/>
    <w:tmpl w:val="7214CCB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4F33F8D"/>
    <w:multiLevelType w:val="multilevel"/>
    <w:tmpl w:val="6C22D51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04" w:hanging="1800"/>
      </w:pPr>
      <w:rPr>
        <w:rFonts w:hint="default"/>
      </w:rPr>
    </w:lvl>
  </w:abstractNum>
  <w:abstractNum w:abstractNumId="12">
    <w:nsid w:val="2A2C030A"/>
    <w:multiLevelType w:val="multilevel"/>
    <w:tmpl w:val="6E82EDD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306F4265"/>
    <w:multiLevelType w:val="hybridMultilevel"/>
    <w:tmpl w:val="D27E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757A01"/>
    <w:multiLevelType w:val="hybridMultilevel"/>
    <w:tmpl w:val="81C4DB5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EE20D0"/>
    <w:multiLevelType w:val="multilevel"/>
    <w:tmpl w:val="8F820062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AA84B66"/>
    <w:multiLevelType w:val="multilevel"/>
    <w:tmpl w:val="8F82006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4BB35C64"/>
    <w:multiLevelType w:val="multilevel"/>
    <w:tmpl w:val="7FBCB63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8">
    <w:nsid w:val="4E457B59"/>
    <w:multiLevelType w:val="hybridMultilevel"/>
    <w:tmpl w:val="CDF830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15743D"/>
    <w:multiLevelType w:val="hybridMultilevel"/>
    <w:tmpl w:val="3872E1D6"/>
    <w:lvl w:ilvl="0" w:tplc="98B01EDC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421ABA"/>
    <w:multiLevelType w:val="hybridMultilevel"/>
    <w:tmpl w:val="E9E0E9F0"/>
    <w:lvl w:ilvl="0" w:tplc="BBB6E1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1D751CB"/>
    <w:multiLevelType w:val="multilevel"/>
    <w:tmpl w:val="5928A900"/>
    <w:styleLink w:val="WW8Num4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>
    <w:nsid w:val="77567EE5"/>
    <w:multiLevelType w:val="multilevel"/>
    <w:tmpl w:val="FBDA9CAC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3">
    <w:nsid w:val="7782163A"/>
    <w:multiLevelType w:val="multilevel"/>
    <w:tmpl w:val="CBE6EE7C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>
    <w:nsid w:val="7A6B1AB4"/>
    <w:multiLevelType w:val="hybridMultilevel"/>
    <w:tmpl w:val="450AE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867332"/>
    <w:multiLevelType w:val="hybridMultilevel"/>
    <w:tmpl w:val="0D70E5B4"/>
    <w:lvl w:ilvl="0" w:tplc="22765E2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16"/>
  </w:num>
  <w:num w:numId="4">
    <w:abstractNumId w:val="15"/>
  </w:num>
  <w:num w:numId="5">
    <w:abstractNumId w:val="6"/>
  </w:num>
  <w:num w:numId="6">
    <w:abstractNumId w:val="9"/>
  </w:num>
  <w:num w:numId="7">
    <w:abstractNumId w:val="18"/>
  </w:num>
  <w:num w:numId="8">
    <w:abstractNumId w:val="19"/>
  </w:num>
  <w:num w:numId="9">
    <w:abstractNumId w:val="14"/>
  </w:num>
  <w:num w:numId="10">
    <w:abstractNumId w:val="5"/>
  </w:num>
  <w:num w:numId="11">
    <w:abstractNumId w:val="25"/>
  </w:num>
  <w:num w:numId="12">
    <w:abstractNumId w:val="23"/>
  </w:num>
  <w:num w:numId="13">
    <w:abstractNumId w:val="21"/>
  </w:num>
  <w:num w:numId="14">
    <w:abstractNumId w:val="23"/>
    <w:lvlOverride w:ilvl="0">
      <w:startOverride w:val="1"/>
    </w:lvlOverride>
  </w:num>
  <w:num w:numId="15">
    <w:abstractNumId w:val="21"/>
    <w:lvlOverride w:ilvl="0">
      <w:startOverride w:val="5"/>
    </w:lvlOverride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17"/>
  </w:num>
  <w:num w:numId="22">
    <w:abstractNumId w:val="12"/>
  </w:num>
  <w:num w:numId="23">
    <w:abstractNumId w:val="10"/>
  </w:num>
  <w:num w:numId="24">
    <w:abstractNumId w:val="22"/>
  </w:num>
  <w:num w:numId="25">
    <w:abstractNumId w:val="8"/>
  </w:num>
  <w:num w:numId="26">
    <w:abstractNumId w:val="7"/>
  </w:num>
  <w:num w:numId="27">
    <w:abstractNumId w:val="1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305"/>
    <w:rsid w:val="00000764"/>
    <w:rsid w:val="00003C98"/>
    <w:rsid w:val="00003DDF"/>
    <w:rsid w:val="00004927"/>
    <w:rsid w:val="00015B8B"/>
    <w:rsid w:val="00027AED"/>
    <w:rsid w:val="000319B0"/>
    <w:rsid w:val="000323CC"/>
    <w:rsid w:val="000340D1"/>
    <w:rsid w:val="00047900"/>
    <w:rsid w:val="00047EB9"/>
    <w:rsid w:val="00051B92"/>
    <w:rsid w:val="0005476E"/>
    <w:rsid w:val="00054827"/>
    <w:rsid w:val="00055D2B"/>
    <w:rsid w:val="00055D6F"/>
    <w:rsid w:val="00057ED0"/>
    <w:rsid w:val="00062C65"/>
    <w:rsid w:val="000635A1"/>
    <w:rsid w:val="000650C1"/>
    <w:rsid w:val="00066048"/>
    <w:rsid w:val="00067A03"/>
    <w:rsid w:val="000705F0"/>
    <w:rsid w:val="00070E4F"/>
    <w:rsid w:val="000715AA"/>
    <w:rsid w:val="000759A0"/>
    <w:rsid w:val="00077775"/>
    <w:rsid w:val="00086B95"/>
    <w:rsid w:val="00086FF7"/>
    <w:rsid w:val="0008722B"/>
    <w:rsid w:val="0009070B"/>
    <w:rsid w:val="00091521"/>
    <w:rsid w:val="000A0780"/>
    <w:rsid w:val="000B548E"/>
    <w:rsid w:val="000C0E1B"/>
    <w:rsid w:val="000C326C"/>
    <w:rsid w:val="000C4159"/>
    <w:rsid w:val="000C6CFA"/>
    <w:rsid w:val="000D3640"/>
    <w:rsid w:val="000D4328"/>
    <w:rsid w:val="000D44FF"/>
    <w:rsid w:val="000E2A0B"/>
    <w:rsid w:val="000E5C3B"/>
    <w:rsid w:val="000E7F84"/>
    <w:rsid w:val="000F21FF"/>
    <w:rsid w:val="000F4463"/>
    <w:rsid w:val="00103CC9"/>
    <w:rsid w:val="00107B9C"/>
    <w:rsid w:val="00110028"/>
    <w:rsid w:val="00113294"/>
    <w:rsid w:val="00114435"/>
    <w:rsid w:val="001227A0"/>
    <w:rsid w:val="00122E2D"/>
    <w:rsid w:val="00123C1E"/>
    <w:rsid w:val="00123C4B"/>
    <w:rsid w:val="00126B78"/>
    <w:rsid w:val="00127FC8"/>
    <w:rsid w:val="00132C48"/>
    <w:rsid w:val="001332B7"/>
    <w:rsid w:val="00133E93"/>
    <w:rsid w:val="0013500F"/>
    <w:rsid w:val="00136A93"/>
    <w:rsid w:val="001404AA"/>
    <w:rsid w:val="001578B9"/>
    <w:rsid w:val="001608AE"/>
    <w:rsid w:val="00161BE3"/>
    <w:rsid w:val="00165993"/>
    <w:rsid w:val="00170410"/>
    <w:rsid w:val="001724FF"/>
    <w:rsid w:val="00172DB6"/>
    <w:rsid w:val="00172F73"/>
    <w:rsid w:val="00180ACF"/>
    <w:rsid w:val="001900B3"/>
    <w:rsid w:val="00194FCB"/>
    <w:rsid w:val="001A215F"/>
    <w:rsid w:val="001A265A"/>
    <w:rsid w:val="001A2A01"/>
    <w:rsid w:val="001A4DFA"/>
    <w:rsid w:val="001A5DFC"/>
    <w:rsid w:val="001A7D3D"/>
    <w:rsid w:val="001B0CEC"/>
    <w:rsid w:val="001B127E"/>
    <w:rsid w:val="001B1681"/>
    <w:rsid w:val="001B4D08"/>
    <w:rsid w:val="001B540C"/>
    <w:rsid w:val="001B5450"/>
    <w:rsid w:val="001B6477"/>
    <w:rsid w:val="001C0EA0"/>
    <w:rsid w:val="001C12D8"/>
    <w:rsid w:val="001D0EAA"/>
    <w:rsid w:val="001D4846"/>
    <w:rsid w:val="001D6FFB"/>
    <w:rsid w:val="001E342F"/>
    <w:rsid w:val="001E43E0"/>
    <w:rsid w:val="001E7E0A"/>
    <w:rsid w:val="001F3616"/>
    <w:rsid w:val="001F3A91"/>
    <w:rsid w:val="001F4561"/>
    <w:rsid w:val="001F4BE9"/>
    <w:rsid w:val="002007D7"/>
    <w:rsid w:val="00202ABB"/>
    <w:rsid w:val="00206A56"/>
    <w:rsid w:val="00214AA4"/>
    <w:rsid w:val="00215BDB"/>
    <w:rsid w:val="0022796E"/>
    <w:rsid w:val="0023066B"/>
    <w:rsid w:val="0023180D"/>
    <w:rsid w:val="00234EFB"/>
    <w:rsid w:val="00235F1A"/>
    <w:rsid w:val="002474A5"/>
    <w:rsid w:val="00250817"/>
    <w:rsid w:val="0025362A"/>
    <w:rsid w:val="00255E2F"/>
    <w:rsid w:val="00261958"/>
    <w:rsid w:val="0026307E"/>
    <w:rsid w:val="00267EE9"/>
    <w:rsid w:val="00280F23"/>
    <w:rsid w:val="002812B2"/>
    <w:rsid w:val="00282D2B"/>
    <w:rsid w:val="00291A30"/>
    <w:rsid w:val="0029428B"/>
    <w:rsid w:val="00294CD1"/>
    <w:rsid w:val="002A1437"/>
    <w:rsid w:val="002A346D"/>
    <w:rsid w:val="002A4B2E"/>
    <w:rsid w:val="002B28AD"/>
    <w:rsid w:val="002B71EE"/>
    <w:rsid w:val="002B7721"/>
    <w:rsid w:val="002B77A8"/>
    <w:rsid w:val="002C3771"/>
    <w:rsid w:val="002D1DC5"/>
    <w:rsid w:val="002D345A"/>
    <w:rsid w:val="002D391D"/>
    <w:rsid w:val="002D40DC"/>
    <w:rsid w:val="002D4892"/>
    <w:rsid w:val="002D6579"/>
    <w:rsid w:val="002E4D1B"/>
    <w:rsid w:val="002E654F"/>
    <w:rsid w:val="002F27D0"/>
    <w:rsid w:val="002F450E"/>
    <w:rsid w:val="002F6F01"/>
    <w:rsid w:val="00306FD0"/>
    <w:rsid w:val="00312155"/>
    <w:rsid w:val="00316EDE"/>
    <w:rsid w:val="00317043"/>
    <w:rsid w:val="00320A3A"/>
    <w:rsid w:val="0032312B"/>
    <w:rsid w:val="00330D1B"/>
    <w:rsid w:val="00332DAC"/>
    <w:rsid w:val="00334849"/>
    <w:rsid w:val="00336487"/>
    <w:rsid w:val="00337D4D"/>
    <w:rsid w:val="00357182"/>
    <w:rsid w:val="00357FA9"/>
    <w:rsid w:val="00360C0C"/>
    <w:rsid w:val="003626EE"/>
    <w:rsid w:val="003729F5"/>
    <w:rsid w:val="00373BAE"/>
    <w:rsid w:val="003812C0"/>
    <w:rsid w:val="00385C67"/>
    <w:rsid w:val="003864EC"/>
    <w:rsid w:val="003908FB"/>
    <w:rsid w:val="00393C47"/>
    <w:rsid w:val="0039405B"/>
    <w:rsid w:val="003A157E"/>
    <w:rsid w:val="003A3BB8"/>
    <w:rsid w:val="003A692B"/>
    <w:rsid w:val="003B01EA"/>
    <w:rsid w:val="003B46CC"/>
    <w:rsid w:val="003B4969"/>
    <w:rsid w:val="003B63AE"/>
    <w:rsid w:val="003C36F1"/>
    <w:rsid w:val="003C3DD6"/>
    <w:rsid w:val="003D2FE8"/>
    <w:rsid w:val="003D4B97"/>
    <w:rsid w:val="003D7318"/>
    <w:rsid w:val="003E4008"/>
    <w:rsid w:val="003E446E"/>
    <w:rsid w:val="003E5941"/>
    <w:rsid w:val="003E599C"/>
    <w:rsid w:val="003E6A61"/>
    <w:rsid w:val="003F1181"/>
    <w:rsid w:val="003F5CA2"/>
    <w:rsid w:val="00400832"/>
    <w:rsid w:val="004057CD"/>
    <w:rsid w:val="00407282"/>
    <w:rsid w:val="00415CC0"/>
    <w:rsid w:val="0041742E"/>
    <w:rsid w:val="00423910"/>
    <w:rsid w:val="00424F10"/>
    <w:rsid w:val="00425A90"/>
    <w:rsid w:val="00426AB6"/>
    <w:rsid w:val="0043321A"/>
    <w:rsid w:val="00436C41"/>
    <w:rsid w:val="0043718D"/>
    <w:rsid w:val="004423E5"/>
    <w:rsid w:val="00442936"/>
    <w:rsid w:val="004447E4"/>
    <w:rsid w:val="0044759F"/>
    <w:rsid w:val="00461095"/>
    <w:rsid w:val="004611EA"/>
    <w:rsid w:val="004766CC"/>
    <w:rsid w:val="00484962"/>
    <w:rsid w:val="00487A0C"/>
    <w:rsid w:val="00494BC9"/>
    <w:rsid w:val="00495525"/>
    <w:rsid w:val="004A3D55"/>
    <w:rsid w:val="004B0AB8"/>
    <w:rsid w:val="004C1955"/>
    <w:rsid w:val="004C5305"/>
    <w:rsid w:val="004C58A5"/>
    <w:rsid w:val="004D3C2E"/>
    <w:rsid w:val="004F0C9D"/>
    <w:rsid w:val="00510B52"/>
    <w:rsid w:val="0051753C"/>
    <w:rsid w:val="005331CB"/>
    <w:rsid w:val="005371DD"/>
    <w:rsid w:val="005436E8"/>
    <w:rsid w:val="00546720"/>
    <w:rsid w:val="005533DB"/>
    <w:rsid w:val="00554C97"/>
    <w:rsid w:val="00561DA6"/>
    <w:rsid w:val="005662C0"/>
    <w:rsid w:val="00566B3D"/>
    <w:rsid w:val="00572224"/>
    <w:rsid w:val="00572CF5"/>
    <w:rsid w:val="0057735C"/>
    <w:rsid w:val="005803DE"/>
    <w:rsid w:val="005851D5"/>
    <w:rsid w:val="0058715B"/>
    <w:rsid w:val="00587599"/>
    <w:rsid w:val="00587665"/>
    <w:rsid w:val="00597A9E"/>
    <w:rsid w:val="005A05D8"/>
    <w:rsid w:val="005A1DC6"/>
    <w:rsid w:val="005A32F1"/>
    <w:rsid w:val="005A52EF"/>
    <w:rsid w:val="005A6E4F"/>
    <w:rsid w:val="005B0FCD"/>
    <w:rsid w:val="005C63BE"/>
    <w:rsid w:val="005D072C"/>
    <w:rsid w:val="005D4809"/>
    <w:rsid w:val="005E038B"/>
    <w:rsid w:val="005E2391"/>
    <w:rsid w:val="005E432A"/>
    <w:rsid w:val="005E7B73"/>
    <w:rsid w:val="005F0F70"/>
    <w:rsid w:val="005F4D85"/>
    <w:rsid w:val="006147DB"/>
    <w:rsid w:val="00615AA7"/>
    <w:rsid w:val="00616842"/>
    <w:rsid w:val="00620D21"/>
    <w:rsid w:val="00637524"/>
    <w:rsid w:val="00637927"/>
    <w:rsid w:val="00642BCC"/>
    <w:rsid w:val="00650B13"/>
    <w:rsid w:val="00650DFD"/>
    <w:rsid w:val="00650E56"/>
    <w:rsid w:val="00651B61"/>
    <w:rsid w:val="006537DA"/>
    <w:rsid w:val="006613EA"/>
    <w:rsid w:val="006664BC"/>
    <w:rsid w:val="00673035"/>
    <w:rsid w:val="00677EBA"/>
    <w:rsid w:val="00682066"/>
    <w:rsid w:val="006821B7"/>
    <w:rsid w:val="006823C3"/>
    <w:rsid w:val="00685180"/>
    <w:rsid w:val="006A5E77"/>
    <w:rsid w:val="006B18C8"/>
    <w:rsid w:val="006B4C92"/>
    <w:rsid w:val="006D0C1F"/>
    <w:rsid w:val="006D5ED5"/>
    <w:rsid w:val="006F129E"/>
    <w:rsid w:val="006F4C73"/>
    <w:rsid w:val="006F4CF5"/>
    <w:rsid w:val="00703496"/>
    <w:rsid w:val="00715D2E"/>
    <w:rsid w:val="00717193"/>
    <w:rsid w:val="00736E4D"/>
    <w:rsid w:val="007431FF"/>
    <w:rsid w:val="00744583"/>
    <w:rsid w:val="0074486D"/>
    <w:rsid w:val="007452E7"/>
    <w:rsid w:val="007538D8"/>
    <w:rsid w:val="00767891"/>
    <w:rsid w:val="007700F8"/>
    <w:rsid w:val="00770837"/>
    <w:rsid w:val="0077540B"/>
    <w:rsid w:val="00777D00"/>
    <w:rsid w:val="0078023E"/>
    <w:rsid w:val="0078244D"/>
    <w:rsid w:val="00784AF6"/>
    <w:rsid w:val="00785672"/>
    <w:rsid w:val="00795775"/>
    <w:rsid w:val="007A1F20"/>
    <w:rsid w:val="007A23BD"/>
    <w:rsid w:val="007A253F"/>
    <w:rsid w:val="007A61BA"/>
    <w:rsid w:val="007A6E78"/>
    <w:rsid w:val="007B551E"/>
    <w:rsid w:val="007B710B"/>
    <w:rsid w:val="007C2ABA"/>
    <w:rsid w:val="007C474D"/>
    <w:rsid w:val="007C6A05"/>
    <w:rsid w:val="007D6A35"/>
    <w:rsid w:val="007E5EF4"/>
    <w:rsid w:val="007E7569"/>
    <w:rsid w:val="007F287C"/>
    <w:rsid w:val="007F46A7"/>
    <w:rsid w:val="007F5D22"/>
    <w:rsid w:val="007F6AFD"/>
    <w:rsid w:val="00801BF9"/>
    <w:rsid w:val="00804C09"/>
    <w:rsid w:val="00807778"/>
    <w:rsid w:val="008106EE"/>
    <w:rsid w:val="00811992"/>
    <w:rsid w:val="00811DB2"/>
    <w:rsid w:val="00815182"/>
    <w:rsid w:val="00823699"/>
    <w:rsid w:val="00826C34"/>
    <w:rsid w:val="00832692"/>
    <w:rsid w:val="00836CF1"/>
    <w:rsid w:val="00840311"/>
    <w:rsid w:val="00842C30"/>
    <w:rsid w:val="00843582"/>
    <w:rsid w:val="00844BEC"/>
    <w:rsid w:val="00844EE4"/>
    <w:rsid w:val="008465AB"/>
    <w:rsid w:val="0084680C"/>
    <w:rsid w:val="00851264"/>
    <w:rsid w:val="00851ED3"/>
    <w:rsid w:val="00852708"/>
    <w:rsid w:val="00861274"/>
    <w:rsid w:val="0086509B"/>
    <w:rsid w:val="008659B2"/>
    <w:rsid w:val="008663F2"/>
    <w:rsid w:val="00875B63"/>
    <w:rsid w:val="008854A8"/>
    <w:rsid w:val="0089443A"/>
    <w:rsid w:val="008A0ED7"/>
    <w:rsid w:val="008A136D"/>
    <w:rsid w:val="008A49AB"/>
    <w:rsid w:val="008B6374"/>
    <w:rsid w:val="008C60CC"/>
    <w:rsid w:val="008D1374"/>
    <w:rsid w:val="008D480D"/>
    <w:rsid w:val="008D55AA"/>
    <w:rsid w:val="008D63F1"/>
    <w:rsid w:val="008D6B17"/>
    <w:rsid w:val="008E0A90"/>
    <w:rsid w:val="008E1C37"/>
    <w:rsid w:val="008F1AA5"/>
    <w:rsid w:val="008F26DF"/>
    <w:rsid w:val="008F5D25"/>
    <w:rsid w:val="00903FA2"/>
    <w:rsid w:val="00907085"/>
    <w:rsid w:val="0091572D"/>
    <w:rsid w:val="00917B9B"/>
    <w:rsid w:val="009243A4"/>
    <w:rsid w:val="00930AA6"/>
    <w:rsid w:val="00935FE6"/>
    <w:rsid w:val="00936E44"/>
    <w:rsid w:val="00941E64"/>
    <w:rsid w:val="009460DE"/>
    <w:rsid w:val="009462F1"/>
    <w:rsid w:val="009507D8"/>
    <w:rsid w:val="00952B3A"/>
    <w:rsid w:val="0095365C"/>
    <w:rsid w:val="00962DA5"/>
    <w:rsid w:val="009634D8"/>
    <w:rsid w:val="00964918"/>
    <w:rsid w:val="009653C1"/>
    <w:rsid w:val="00965839"/>
    <w:rsid w:val="0097060F"/>
    <w:rsid w:val="00971A47"/>
    <w:rsid w:val="009721C5"/>
    <w:rsid w:val="00973897"/>
    <w:rsid w:val="00977166"/>
    <w:rsid w:val="00977D36"/>
    <w:rsid w:val="009817B0"/>
    <w:rsid w:val="00981A6D"/>
    <w:rsid w:val="009822A7"/>
    <w:rsid w:val="009861AE"/>
    <w:rsid w:val="00995A05"/>
    <w:rsid w:val="009A4A2E"/>
    <w:rsid w:val="009A54E8"/>
    <w:rsid w:val="009B4A28"/>
    <w:rsid w:val="009C2963"/>
    <w:rsid w:val="009C405A"/>
    <w:rsid w:val="009C64DB"/>
    <w:rsid w:val="009D0A6A"/>
    <w:rsid w:val="009D4D8A"/>
    <w:rsid w:val="009D5024"/>
    <w:rsid w:val="009D6011"/>
    <w:rsid w:val="009D6025"/>
    <w:rsid w:val="009D6AAB"/>
    <w:rsid w:val="009E14A5"/>
    <w:rsid w:val="009E1893"/>
    <w:rsid w:val="009E5270"/>
    <w:rsid w:val="009F29B4"/>
    <w:rsid w:val="009F5B52"/>
    <w:rsid w:val="00A137F6"/>
    <w:rsid w:val="00A157FA"/>
    <w:rsid w:val="00A15D77"/>
    <w:rsid w:val="00A17583"/>
    <w:rsid w:val="00A20B7B"/>
    <w:rsid w:val="00A268B1"/>
    <w:rsid w:val="00A31645"/>
    <w:rsid w:val="00A31F15"/>
    <w:rsid w:val="00A36787"/>
    <w:rsid w:val="00A373DC"/>
    <w:rsid w:val="00A4025C"/>
    <w:rsid w:val="00A41DC9"/>
    <w:rsid w:val="00A440EA"/>
    <w:rsid w:val="00A441A7"/>
    <w:rsid w:val="00A44816"/>
    <w:rsid w:val="00A45B3F"/>
    <w:rsid w:val="00A465A9"/>
    <w:rsid w:val="00A51BC0"/>
    <w:rsid w:val="00A54871"/>
    <w:rsid w:val="00A5562D"/>
    <w:rsid w:val="00A63DF8"/>
    <w:rsid w:val="00A63EDB"/>
    <w:rsid w:val="00A65BA7"/>
    <w:rsid w:val="00A7061F"/>
    <w:rsid w:val="00A72CAB"/>
    <w:rsid w:val="00A815B4"/>
    <w:rsid w:val="00A833FB"/>
    <w:rsid w:val="00A8437C"/>
    <w:rsid w:val="00A93C13"/>
    <w:rsid w:val="00A95147"/>
    <w:rsid w:val="00A96349"/>
    <w:rsid w:val="00A9686F"/>
    <w:rsid w:val="00AA14E4"/>
    <w:rsid w:val="00AA3DE3"/>
    <w:rsid w:val="00AA5A29"/>
    <w:rsid w:val="00AB0454"/>
    <w:rsid w:val="00AB35A4"/>
    <w:rsid w:val="00AC4F8C"/>
    <w:rsid w:val="00AC7697"/>
    <w:rsid w:val="00AD59AA"/>
    <w:rsid w:val="00AD5F7F"/>
    <w:rsid w:val="00AE45F3"/>
    <w:rsid w:val="00AE47CF"/>
    <w:rsid w:val="00AF038D"/>
    <w:rsid w:val="00AF5CB3"/>
    <w:rsid w:val="00AF5DDE"/>
    <w:rsid w:val="00AF6D3B"/>
    <w:rsid w:val="00AF728B"/>
    <w:rsid w:val="00AF7E6A"/>
    <w:rsid w:val="00B05456"/>
    <w:rsid w:val="00B05654"/>
    <w:rsid w:val="00B14093"/>
    <w:rsid w:val="00B16F00"/>
    <w:rsid w:val="00B248D1"/>
    <w:rsid w:val="00B26B24"/>
    <w:rsid w:val="00B2743F"/>
    <w:rsid w:val="00B31290"/>
    <w:rsid w:val="00B32F69"/>
    <w:rsid w:val="00B3531B"/>
    <w:rsid w:val="00B41955"/>
    <w:rsid w:val="00B4201A"/>
    <w:rsid w:val="00B45C6E"/>
    <w:rsid w:val="00B5205E"/>
    <w:rsid w:val="00B5258F"/>
    <w:rsid w:val="00B52DB9"/>
    <w:rsid w:val="00B56EC7"/>
    <w:rsid w:val="00B641C7"/>
    <w:rsid w:val="00B66563"/>
    <w:rsid w:val="00B704A7"/>
    <w:rsid w:val="00B722BA"/>
    <w:rsid w:val="00B72EB5"/>
    <w:rsid w:val="00B77C01"/>
    <w:rsid w:val="00B83AA8"/>
    <w:rsid w:val="00B915B5"/>
    <w:rsid w:val="00B92328"/>
    <w:rsid w:val="00B97D83"/>
    <w:rsid w:val="00BA13C4"/>
    <w:rsid w:val="00BA4D1B"/>
    <w:rsid w:val="00BB218D"/>
    <w:rsid w:val="00BB7473"/>
    <w:rsid w:val="00BC2392"/>
    <w:rsid w:val="00BC5963"/>
    <w:rsid w:val="00BC5EA1"/>
    <w:rsid w:val="00BD6778"/>
    <w:rsid w:val="00BE0E18"/>
    <w:rsid w:val="00BE1691"/>
    <w:rsid w:val="00BE1A4B"/>
    <w:rsid w:val="00BE1F73"/>
    <w:rsid w:val="00BE27D9"/>
    <w:rsid w:val="00BE5179"/>
    <w:rsid w:val="00C00136"/>
    <w:rsid w:val="00C01721"/>
    <w:rsid w:val="00C12C9A"/>
    <w:rsid w:val="00C14EE5"/>
    <w:rsid w:val="00C16404"/>
    <w:rsid w:val="00C212DC"/>
    <w:rsid w:val="00C300A6"/>
    <w:rsid w:val="00C34A13"/>
    <w:rsid w:val="00C34DEC"/>
    <w:rsid w:val="00C35E62"/>
    <w:rsid w:val="00C369CA"/>
    <w:rsid w:val="00C40B84"/>
    <w:rsid w:val="00C52DF1"/>
    <w:rsid w:val="00C53410"/>
    <w:rsid w:val="00C7223D"/>
    <w:rsid w:val="00C8231A"/>
    <w:rsid w:val="00C8469E"/>
    <w:rsid w:val="00C86B29"/>
    <w:rsid w:val="00C9038B"/>
    <w:rsid w:val="00C9178C"/>
    <w:rsid w:val="00CA217D"/>
    <w:rsid w:val="00CA578F"/>
    <w:rsid w:val="00CB021F"/>
    <w:rsid w:val="00CC0E88"/>
    <w:rsid w:val="00CC2524"/>
    <w:rsid w:val="00CC59E8"/>
    <w:rsid w:val="00CD006F"/>
    <w:rsid w:val="00CE0C8D"/>
    <w:rsid w:val="00CE3176"/>
    <w:rsid w:val="00CE4047"/>
    <w:rsid w:val="00CE4F96"/>
    <w:rsid w:val="00D05D9C"/>
    <w:rsid w:val="00D06F00"/>
    <w:rsid w:val="00D15419"/>
    <w:rsid w:val="00D1753A"/>
    <w:rsid w:val="00D23F50"/>
    <w:rsid w:val="00D2702C"/>
    <w:rsid w:val="00D311E6"/>
    <w:rsid w:val="00D31EDD"/>
    <w:rsid w:val="00D32AF1"/>
    <w:rsid w:val="00D3385D"/>
    <w:rsid w:val="00D33EEC"/>
    <w:rsid w:val="00D34FF4"/>
    <w:rsid w:val="00D35B54"/>
    <w:rsid w:val="00D40702"/>
    <w:rsid w:val="00D40785"/>
    <w:rsid w:val="00D44448"/>
    <w:rsid w:val="00D56A23"/>
    <w:rsid w:val="00D719D5"/>
    <w:rsid w:val="00D74278"/>
    <w:rsid w:val="00D76C77"/>
    <w:rsid w:val="00D76E47"/>
    <w:rsid w:val="00D90E0E"/>
    <w:rsid w:val="00D93FBD"/>
    <w:rsid w:val="00D950AE"/>
    <w:rsid w:val="00DA261A"/>
    <w:rsid w:val="00DA2E08"/>
    <w:rsid w:val="00DA49C9"/>
    <w:rsid w:val="00DA561C"/>
    <w:rsid w:val="00DB10A4"/>
    <w:rsid w:val="00DC1916"/>
    <w:rsid w:val="00DC6B79"/>
    <w:rsid w:val="00DD3BA2"/>
    <w:rsid w:val="00DE48E6"/>
    <w:rsid w:val="00DE5D7C"/>
    <w:rsid w:val="00DE69EC"/>
    <w:rsid w:val="00DE7196"/>
    <w:rsid w:val="00E04EC6"/>
    <w:rsid w:val="00E2474B"/>
    <w:rsid w:val="00E31106"/>
    <w:rsid w:val="00E35123"/>
    <w:rsid w:val="00E37B99"/>
    <w:rsid w:val="00E544C5"/>
    <w:rsid w:val="00E5769A"/>
    <w:rsid w:val="00E60207"/>
    <w:rsid w:val="00E63F06"/>
    <w:rsid w:val="00E646A5"/>
    <w:rsid w:val="00E72221"/>
    <w:rsid w:val="00E74ACD"/>
    <w:rsid w:val="00E7674D"/>
    <w:rsid w:val="00E8447E"/>
    <w:rsid w:val="00E9224A"/>
    <w:rsid w:val="00E9569A"/>
    <w:rsid w:val="00EA17C0"/>
    <w:rsid w:val="00EA2730"/>
    <w:rsid w:val="00EA3300"/>
    <w:rsid w:val="00EB0C1B"/>
    <w:rsid w:val="00EB4F10"/>
    <w:rsid w:val="00EB55ED"/>
    <w:rsid w:val="00EB7298"/>
    <w:rsid w:val="00EC19D8"/>
    <w:rsid w:val="00EC3B1F"/>
    <w:rsid w:val="00EC5AF8"/>
    <w:rsid w:val="00EC5E53"/>
    <w:rsid w:val="00EC5EE7"/>
    <w:rsid w:val="00EE36E0"/>
    <w:rsid w:val="00EE3EAA"/>
    <w:rsid w:val="00EF7931"/>
    <w:rsid w:val="00EF7DFB"/>
    <w:rsid w:val="00F0125F"/>
    <w:rsid w:val="00F014B5"/>
    <w:rsid w:val="00F03332"/>
    <w:rsid w:val="00F130F4"/>
    <w:rsid w:val="00F14D95"/>
    <w:rsid w:val="00F31738"/>
    <w:rsid w:val="00F35AC3"/>
    <w:rsid w:val="00F3650A"/>
    <w:rsid w:val="00F41F1D"/>
    <w:rsid w:val="00F52DFD"/>
    <w:rsid w:val="00F627AC"/>
    <w:rsid w:val="00F63F64"/>
    <w:rsid w:val="00F64761"/>
    <w:rsid w:val="00F6491E"/>
    <w:rsid w:val="00F71047"/>
    <w:rsid w:val="00F71B35"/>
    <w:rsid w:val="00F7357C"/>
    <w:rsid w:val="00F7428E"/>
    <w:rsid w:val="00F77AD4"/>
    <w:rsid w:val="00F84C58"/>
    <w:rsid w:val="00F91ECA"/>
    <w:rsid w:val="00F9215A"/>
    <w:rsid w:val="00F92821"/>
    <w:rsid w:val="00F92F19"/>
    <w:rsid w:val="00FA4C35"/>
    <w:rsid w:val="00FA7918"/>
    <w:rsid w:val="00FB1F67"/>
    <w:rsid w:val="00FB42FA"/>
    <w:rsid w:val="00FC661B"/>
    <w:rsid w:val="00FC69B9"/>
    <w:rsid w:val="00FD113F"/>
    <w:rsid w:val="00FE1128"/>
    <w:rsid w:val="00FE2AFC"/>
    <w:rsid w:val="00FE3CEC"/>
    <w:rsid w:val="00FE75B6"/>
    <w:rsid w:val="00FF3A15"/>
    <w:rsid w:val="00FF470D"/>
    <w:rsid w:val="00FF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099AF03-7A50-4309-BD1A-2930E21D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602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7">
    <w:name w:val="heading 7"/>
    <w:basedOn w:val="a"/>
    <w:next w:val="a"/>
    <w:link w:val="70"/>
    <w:qFormat/>
    <w:pPr>
      <w:keepNext/>
      <w:suppressAutoHyphens/>
      <w:ind w:left="1134"/>
      <w:outlineLvl w:val="6"/>
    </w:pPr>
    <w:rPr>
      <w:szCs w:val="20"/>
      <w:lang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autoSpaceDE w:val="0"/>
      <w:autoSpaceDN w:val="0"/>
      <w:jc w:val="both"/>
    </w:pPr>
  </w:style>
  <w:style w:type="character" w:styleId="a5">
    <w:name w:val="FollowedHyperlink"/>
    <w:rPr>
      <w:color w:val="800080"/>
      <w:u w:val="single"/>
    </w:rPr>
  </w:style>
  <w:style w:type="paragraph" w:styleId="a6">
    <w:name w:val="Normal (Web)"/>
    <w:basedOn w:val="a"/>
    <w:uiPriority w:val="99"/>
    <w:pPr>
      <w:spacing w:before="100" w:beforeAutospacing="1" w:after="100" w:afterAutospacing="1"/>
    </w:pPr>
    <w:rPr>
      <w:lang w:val="ru-RU"/>
    </w:rPr>
  </w:style>
  <w:style w:type="paragraph" w:styleId="2">
    <w:name w:val="Body Text Indent 2"/>
    <w:basedOn w:val="a"/>
    <w:rsid w:val="009A54E8"/>
    <w:pPr>
      <w:spacing w:after="120" w:line="480" w:lineRule="auto"/>
      <w:ind w:left="283"/>
    </w:pPr>
  </w:style>
  <w:style w:type="paragraph" w:styleId="a7">
    <w:name w:val="Balloon Text"/>
    <w:basedOn w:val="a"/>
    <w:semiHidden/>
    <w:rsid w:val="00844BEC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AA5A29"/>
    <w:rPr>
      <w:b/>
      <w:bCs/>
    </w:rPr>
  </w:style>
  <w:style w:type="character" w:styleId="a9">
    <w:name w:val="Emphasis"/>
    <w:uiPriority w:val="20"/>
    <w:qFormat/>
    <w:rsid w:val="00B14093"/>
    <w:rPr>
      <w:i/>
      <w:iCs/>
    </w:rPr>
  </w:style>
  <w:style w:type="character" w:customStyle="1" w:styleId="apple-converted-space">
    <w:name w:val="apple-converted-space"/>
    <w:rsid w:val="00B14093"/>
  </w:style>
  <w:style w:type="paragraph" w:customStyle="1" w:styleId="headerlogin-profile-user">
    <w:name w:val="header__login-profile-user"/>
    <w:basedOn w:val="a"/>
    <w:rsid w:val="00E7674D"/>
    <w:pPr>
      <w:spacing w:before="100" w:beforeAutospacing="1" w:after="100" w:afterAutospacing="1"/>
    </w:pPr>
    <w:rPr>
      <w:lang w:eastAsia="uk-UA"/>
    </w:rPr>
  </w:style>
  <w:style w:type="paragraph" w:styleId="aa">
    <w:name w:val="Body Text Indent"/>
    <w:basedOn w:val="a"/>
    <w:link w:val="ab"/>
    <w:rsid w:val="0009070B"/>
    <w:pPr>
      <w:spacing w:after="120"/>
      <w:ind w:left="283"/>
    </w:pPr>
  </w:style>
  <w:style w:type="character" w:customStyle="1" w:styleId="ab">
    <w:name w:val="Основний текст з відступом Знак"/>
    <w:link w:val="aa"/>
    <w:rsid w:val="0009070B"/>
    <w:rPr>
      <w:sz w:val="24"/>
      <w:szCs w:val="24"/>
      <w:lang w:eastAsia="ru-RU"/>
    </w:rPr>
  </w:style>
  <w:style w:type="paragraph" w:customStyle="1" w:styleId="Standard">
    <w:name w:val="Standard"/>
    <w:rsid w:val="0009070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numbering" w:customStyle="1" w:styleId="WW8Num3">
    <w:name w:val="WW8Num3"/>
    <w:basedOn w:val="a2"/>
    <w:rsid w:val="0009070B"/>
    <w:pPr>
      <w:numPr>
        <w:numId w:val="12"/>
      </w:numPr>
    </w:pPr>
  </w:style>
  <w:style w:type="numbering" w:customStyle="1" w:styleId="WW8Num4">
    <w:name w:val="WW8Num4"/>
    <w:basedOn w:val="a2"/>
    <w:rsid w:val="0009070B"/>
    <w:pPr>
      <w:numPr>
        <w:numId w:val="13"/>
      </w:numPr>
    </w:pPr>
  </w:style>
  <w:style w:type="paragraph" w:customStyle="1" w:styleId="11">
    <w:name w:val="Звичайний (веб)1"/>
    <w:basedOn w:val="a"/>
    <w:rsid w:val="0051753C"/>
    <w:pPr>
      <w:suppressAutoHyphens/>
      <w:spacing w:before="280" w:after="280"/>
    </w:pPr>
    <w:rPr>
      <w:lang w:val="ru-RU" w:eastAsia="ar-SA"/>
    </w:rPr>
  </w:style>
  <w:style w:type="character" w:customStyle="1" w:styleId="10">
    <w:name w:val="Заголовок 1 Знак"/>
    <w:link w:val="1"/>
    <w:rsid w:val="009D6025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rsid w:val="009D6025"/>
    <w:rPr>
      <w:sz w:val="24"/>
      <w:lang w:eastAsia="uk-UA"/>
    </w:rPr>
  </w:style>
  <w:style w:type="paragraph" w:customStyle="1" w:styleId="ac">
    <w:name w:val="Базовый"/>
    <w:rsid w:val="009D6025"/>
    <w:pPr>
      <w:suppressAutoHyphens/>
      <w:spacing w:after="160" w:line="259" w:lineRule="auto"/>
    </w:pPr>
    <w:rPr>
      <w:color w:val="00000A"/>
      <w:sz w:val="24"/>
      <w:szCs w:val="24"/>
      <w:lang w:eastAsia="ru-RU"/>
    </w:rPr>
  </w:style>
  <w:style w:type="paragraph" w:customStyle="1" w:styleId="12">
    <w:name w:val="Основной текст1"/>
    <w:basedOn w:val="ac"/>
    <w:rsid w:val="009D6025"/>
    <w:pPr>
      <w:spacing w:after="120"/>
      <w:jc w:val="both"/>
    </w:pPr>
  </w:style>
  <w:style w:type="character" w:customStyle="1" w:styleId="infosubtitle1">
    <w:name w:val="info_subtitle1"/>
    <w:rsid w:val="00127FC8"/>
    <w:rPr>
      <w:rFonts w:ascii="Verdana" w:hAnsi="Verdana"/>
      <w:b w:val="0"/>
      <w:bCs w:val="0"/>
      <w:color w:val="4B614B"/>
      <w:sz w:val="18"/>
      <w:szCs w:val="18"/>
    </w:rPr>
  </w:style>
  <w:style w:type="paragraph" w:customStyle="1" w:styleId="infopar">
    <w:name w:val="info_par"/>
    <w:basedOn w:val="a"/>
    <w:rsid w:val="00127FC8"/>
    <w:pPr>
      <w:suppressAutoHyphens/>
      <w:spacing w:before="280" w:after="280"/>
    </w:pPr>
    <w:rPr>
      <w:rFonts w:ascii="Verdana" w:hAnsi="Verdana" w:cs="Verdana"/>
      <w:color w:val="4B614B"/>
      <w:sz w:val="17"/>
      <w:szCs w:val="17"/>
      <w:lang w:val="ru-RU" w:eastAsia="ar-SA"/>
    </w:rPr>
  </w:style>
  <w:style w:type="paragraph" w:customStyle="1" w:styleId="20">
    <w:name w:val="Основной текст с отступом 2"/>
    <w:basedOn w:val="a"/>
    <w:rsid w:val="00127FC8"/>
    <w:pPr>
      <w:suppressAutoHyphens/>
      <w:spacing w:after="120" w:line="480" w:lineRule="auto"/>
      <w:ind w:left="283"/>
    </w:pPr>
    <w:rPr>
      <w:lang w:val="ru-RU" w:eastAsia="ar-SA"/>
    </w:rPr>
  </w:style>
  <w:style w:type="paragraph" w:customStyle="1" w:styleId="infotitle">
    <w:name w:val="info_title"/>
    <w:basedOn w:val="a"/>
    <w:rsid w:val="00127FC8"/>
    <w:pPr>
      <w:suppressAutoHyphens/>
      <w:spacing w:before="280" w:after="280"/>
    </w:pPr>
    <w:rPr>
      <w:rFonts w:ascii="Verdana" w:hAnsi="Verdana"/>
      <w:b/>
      <w:bCs/>
      <w:color w:val="4B614B"/>
      <w:sz w:val="21"/>
      <w:szCs w:val="21"/>
      <w:lang w:eastAsia="ar-SA"/>
    </w:rPr>
  </w:style>
  <w:style w:type="paragraph" w:customStyle="1" w:styleId="30">
    <w:name w:val="Основной текст с отступом 3"/>
    <w:basedOn w:val="a"/>
    <w:rsid w:val="00127FC8"/>
    <w:pPr>
      <w:suppressAutoHyphens/>
      <w:ind w:firstLine="540"/>
      <w:jc w:val="both"/>
    </w:pPr>
    <w:rPr>
      <w:szCs w:val="28"/>
      <w:lang w:val="ru-RU" w:eastAsia="ar-SA"/>
    </w:rPr>
  </w:style>
  <w:style w:type="table" w:styleId="ad">
    <w:name w:val="Table Grid"/>
    <w:basedOn w:val="a1"/>
    <w:uiPriority w:val="39"/>
    <w:rsid w:val="009C405A"/>
    <w:rPr>
      <w:rFonts w:ascii="Calibri" w:eastAsia="Calibri" w:hAnsi="Calibri"/>
      <w:sz w:val="22"/>
      <w:szCs w:val="22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1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ПОЛОЖЕННЯ</vt:lpstr>
      <vt:lpstr>ПОЛОЖЕННЯ </vt:lpstr>
    </vt:vector>
  </TitlesOfParts>
  <Company>_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subject/>
  <dc:creator>Valya</dc:creator>
  <cp:keywords/>
  <dc:description/>
  <cp:lastModifiedBy>Шарлай Олександр Федорович</cp:lastModifiedBy>
  <cp:revision>2</cp:revision>
  <cp:lastPrinted>2022-01-17T13:48:00Z</cp:lastPrinted>
  <dcterms:created xsi:type="dcterms:W3CDTF">2022-02-17T07:22:00Z</dcterms:created>
  <dcterms:modified xsi:type="dcterms:W3CDTF">2022-02-17T07:22:00Z</dcterms:modified>
</cp:coreProperties>
</file>