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8C" w:rsidRPr="004F1591" w:rsidRDefault="006A2C8C" w:rsidP="006A2C8C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30950EA" wp14:editId="7772108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8C" w:rsidRPr="004F1591" w:rsidRDefault="006A2C8C" w:rsidP="006A2C8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A2C8C" w:rsidRPr="004F1591" w:rsidRDefault="006A2C8C" w:rsidP="006A2C8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A2C8C" w:rsidRPr="004F1591" w:rsidRDefault="006A2C8C" w:rsidP="006A2C8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A2C8C" w:rsidRPr="004F1591" w:rsidRDefault="006A2C8C" w:rsidP="006A2C8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6A2C8C" w:rsidRDefault="006A2C8C" w:rsidP="006A2C8C">
      <w:pPr>
        <w:pStyle w:val="31"/>
        <w:tabs>
          <w:tab w:val="left" w:pos="4536"/>
          <w:tab w:val="left" w:pos="6480"/>
        </w:tabs>
        <w:ind w:left="142" w:right="5245"/>
      </w:pPr>
    </w:p>
    <w:p w:rsidR="00DD4B44" w:rsidRPr="00DD60CC" w:rsidRDefault="00740769" w:rsidP="006A2C8C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>передачі в комунальну власність територіальної громади міста</w:t>
      </w:r>
      <w:r w:rsidR="00D469C0">
        <w:rPr>
          <w:rStyle w:val="40"/>
          <w:b w:val="0"/>
        </w:rPr>
        <w:t xml:space="preserve"> мереж </w:t>
      </w:r>
      <w:r w:rsidR="00D469C0">
        <w:t>водопостачання</w:t>
      </w:r>
      <w:r w:rsidR="00D469C0" w:rsidRPr="00D469C0">
        <w:t xml:space="preserve"> </w:t>
      </w:r>
      <w:r w:rsidR="00D469C0" w:rsidRPr="00E5526E">
        <w:t>та</w:t>
      </w:r>
      <w:r w:rsidR="00D469C0">
        <w:t xml:space="preserve"> водовідведення</w:t>
      </w:r>
      <w:r w:rsidR="00D469C0" w:rsidRPr="00E5526E">
        <w:t>, побудованих приватни</w:t>
      </w:r>
      <w:r w:rsidR="00D469C0">
        <w:t>м малим підприємством «</w:t>
      </w:r>
      <w:proofErr w:type="spellStart"/>
      <w:r w:rsidR="00D469C0">
        <w:t>Катрин</w:t>
      </w:r>
      <w:proofErr w:type="spellEnd"/>
      <w:r w:rsidR="00D469C0">
        <w:t>»</w:t>
      </w:r>
      <w:r w:rsidR="00D469C0" w:rsidRPr="00E5526E">
        <w:t xml:space="preserve"> поза м</w:t>
      </w:r>
      <w:r w:rsidR="00D469C0">
        <w:t>ежами земельних ділянок по вул.Свободи,16/1,16/1</w:t>
      </w:r>
      <w:r w:rsidR="00156513">
        <w:t>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740769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житлово-комунального господарства</w:t>
      </w:r>
      <w:r>
        <w:rPr>
          <w:color w:val="000000"/>
        </w:rPr>
        <w:t>,</w:t>
      </w:r>
      <w:r w:rsidRPr="001E574A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125F24">
        <w:rPr>
          <w:rStyle w:val="ac"/>
          <w:b w:val="0"/>
          <w:color w:val="252B33"/>
        </w:rPr>
        <w:t xml:space="preserve">тридцять </w:t>
      </w:r>
      <w:r w:rsidR="00D469C0">
        <w:rPr>
          <w:rStyle w:val="ac"/>
          <w:b w:val="0"/>
          <w:color w:val="252B33"/>
        </w:rPr>
        <w:t>шостої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D469C0">
        <w:rPr>
          <w:rStyle w:val="ac"/>
          <w:b w:val="0"/>
          <w:color w:val="252B33"/>
        </w:rPr>
        <w:t>24</w:t>
      </w:r>
      <w:r w:rsidR="00125F24">
        <w:rPr>
          <w:rStyle w:val="ac"/>
          <w:b w:val="0"/>
          <w:color w:val="252B33"/>
        </w:rPr>
        <w:t>.12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D469C0">
        <w:rPr>
          <w:bCs/>
          <w:color w:val="000000"/>
        </w:rPr>
        <w:t>31</w:t>
      </w:r>
      <w:r w:rsidR="00DD4B44" w:rsidRPr="00DD60CC">
        <w:rPr>
          <w:color w:val="000000"/>
        </w:rPr>
        <w:t>,</w:t>
      </w:r>
      <w:r w:rsidRPr="00740769">
        <w:rPr>
          <w:color w:val="000000"/>
          <w:spacing w:val="-2"/>
        </w:rPr>
        <w:t xml:space="preserve"> </w:t>
      </w:r>
      <w:r w:rsidRPr="001E574A">
        <w:rPr>
          <w:color w:val="000000"/>
          <w:spacing w:val="-2"/>
        </w:rPr>
        <w:t xml:space="preserve">рішення виконавчого комітету </w:t>
      </w:r>
      <w:r w:rsidRPr="001E574A">
        <w:rPr>
          <w:bCs/>
          <w:color w:val="000000"/>
        </w:rPr>
        <w:t xml:space="preserve">міської ради </w:t>
      </w:r>
      <w:r w:rsidRPr="001E574A">
        <w:rPr>
          <w:color w:val="000000"/>
          <w:spacing w:val="-2"/>
        </w:rPr>
        <w:t xml:space="preserve">від </w:t>
      </w:r>
      <w:r>
        <w:rPr>
          <w:color w:val="000000"/>
          <w:spacing w:val="-2"/>
        </w:rPr>
        <w:t>09.04</w:t>
      </w:r>
      <w:r w:rsidRPr="001E574A">
        <w:rPr>
          <w:color w:val="000000"/>
          <w:spacing w:val="-2"/>
        </w:rPr>
        <w:t>.2020 №</w:t>
      </w:r>
      <w:r>
        <w:rPr>
          <w:color w:val="000000"/>
          <w:spacing w:val="-2"/>
        </w:rPr>
        <w:t> 335 зі змінами,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740769" w:rsidRPr="00DD60CC" w:rsidRDefault="00740769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740769" w:rsidRPr="00D93484">
        <w:t>Затвердити акт безоплатної приймання-передачі</w:t>
      </w:r>
      <w:r w:rsidR="00740769" w:rsidRPr="00D93484">
        <w:rPr>
          <w:b/>
          <w:bCs/>
        </w:rPr>
        <w:t xml:space="preserve"> </w:t>
      </w:r>
      <w:r w:rsidR="00740769" w:rsidRPr="006F3843">
        <w:rPr>
          <w:bCs/>
        </w:rPr>
        <w:t xml:space="preserve">від </w:t>
      </w:r>
      <w:r w:rsidR="006A2C8C">
        <w:rPr>
          <w:bCs/>
        </w:rPr>
        <w:t>19.10</w:t>
      </w:r>
      <w:r w:rsidR="00740769" w:rsidRPr="006F3843">
        <w:rPr>
          <w:bCs/>
        </w:rPr>
        <w:t>.2020</w:t>
      </w:r>
      <w:r w:rsidR="00740769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D469C0" w:rsidRPr="00E5526E">
        <w:t>Хмельницького мереж</w:t>
      </w:r>
      <w:r w:rsidR="00D469C0">
        <w:t xml:space="preserve"> водопостачання довжиною 184 </w:t>
      </w:r>
      <w:proofErr w:type="spellStart"/>
      <w:r w:rsidR="00D469C0">
        <w:t>м.</w:t>
      </w:r>
      <w:r w:rsidR="00D469C0" w:rsidRPr="00E5526E">
        <w:t>п</w:t>
      </w:r>
      <w:proofErr w:type="spellEnd"/>
      <w:r w:rsidR="00D469C0" w:rsidRPr="00E5526E">
        <w:t>. та</w:t>
      </w:r>
      <w:r w:rsidR="00D469C0">
        <w:t xml:space="preserve"> водовідведення довжиною 110 </w:t>
      </w:r>
      <w:proofErr w:type="spellStart"/>
      <w:r w:rsidR="00D469C0">
        <w:t>м.</w:t>
      </w:r>
      <w:r w:rsidR="00D469C0" w:rsidRPr="00E5526E">
        <w:t>п</w:t>
      </w:r>
      <w:proofErr w:type="spellEnd"/>
      <w:r w:rsidR="00D469C0" w:rsidRPr="00E5526E">
        <w:t>., побудованих приват</w:t>
      </w:r>
      <w:r w:rsidR="00D469C0">
        <w:t>ним малим підприємством «</w:t>
      </w:r>
      <w:proofErr w:type="spellStart"/>
      <w:r w:rsidR="00D469C0">
        <w:t>Катрин</w:t>
      </w:r>
      <w:proofErr w:type="spellEnd"/>
      <w:r w:rsidR="00D469C0">
        <w:t>»</w:t>
      </w:r>
      <w:r w:rsidR="00D469C0" w:rsidRPr="00E5526E">
        <w:t>, відповідно до технічних</w:t>
      </w:r>
      <w:r w:rsidR="00D469C0">
        <w:t xml:space="preserve"> умов від 21.04.2015 № </w:t>
      </w:r>
      <w:r w:rsidR="00D469C0" w:rsidRPr="00E5526E">
        <w:t>105, поза м</w:t>
      </w:r>
      <w:r w:rsidR="00D469C0">
        <w:t>ежами земельних ділянок по вул. Свободи, 16/1, 16/1</w:t>
      </w:r>
      <w:r w:rsidR="00D469C0" w:rsidRPr="00E5526E">
        <w:t>А, загальною кошторисною вартістю 420 547 (чотириста двадцять тисяч п’ятсот сорок сім) гривень</w:t>
      </w:r>
      <w:r w:rsidRPr="00DD60CC">
        <w:rPr>
          <w:color w:val="000000" w:themeColor="text1"/>
        </w:rPr>
        <w:t>.</w:t>
      </w:r>
    </w:p>
    <w:p w:rsidR="006A2C8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2. </w:t>
      </w:r>
      <w:proofErr w:type="spellStart"/>
      <w:r w:rsidR="006A2C8C" w:rsidRPr="005957AB">
        <w:t>Міському</w:t>
      </w:r>
      <w:proofErr w:type="spellEnd"/>
      <w:r w:rsidR="006A2C8C" w:rsidRPr="005957AB">
        <w:t xml:space="preserve"> </w:t>
      </w:r>
      <w:proofErr w:type="spellStart"/>
      <w:r w:rsidR="006A2C8C" w:rsidRPr="005957AB">
        <w:t>комунальному</w:t>
      </w:r>
      <w:proofErr w:type="spellEnd"/>
      <w:r w:rsidR="006A2C8C" w:rsidRPr="005957AB">
        <w:t xml:space="preserve"> </w:t>
      </w:r>
      <w:proofErr w:type="spellStart"/>
      <w:r w:rsidR="006A2C8C" w:rsidRPr="005957AB">
        <w:t>підприємству</w:t>
      </w:r>
      <w:proofErr w:type="spellEnd"/>
      <w:r w:rsidR="006A2C8C" w:rsidRPr="005957AB">
        <w:t xml:space="preserve"> «</w:t>
      </w:r>
      <w:proofErr w:type="spellStart"/>
      <w:r w:rsidR="006A2C8C" w:rsidRPr="005957AB">
        <w:t>Хмельницькводоканал</w:t>
      </w:r>
      <w:proofErr w:type="spellEnd"/>
      <w:r w:rsidR="006A2C8C" w:rsidRPr="005957AB">
        <w:t>» (В.</w:t>
      </w:r>
      <w:r w:rsidR="006A2C8C">
        <w:t> </w:t>
      </w:r>
      <w:r w:rsidR="006A2C8C" w:rsidRPr="005957AB">
        <w:t>Кавун</w:t>
      </w:r>
      <w:r w:rsidR="006A2C8C" w:rsidRPr="00676122">
        <w:t xml:space="preserve">) </w:t>
      </w:r>
      <w:proofErr w:type="spellStart"/>
      <w:r w:rsidR="006A2C8C" w:rsidRPr="00676122">
        <w:t>прийняти</w:t>
      </w:r>
      <w:proofErr w:type="spellEnd"/>
      <w:r w:rsidR="006A2C8C" w:rsidRPr="00676122">
        <w:t xml:space="preserve"> на баланс</w:t>
      </w:r>
      <w:r w:rsidR="006A2C8C" w:rsidRPr="006A2C8C">
        <w:t xml:space="preserve"> </w:t>
      </w:r>
      <w:r w:rsidR="006A2C8C" w:rsidRPr="00E5526E">
        <w:t>мереж</w:t>
      </w:r>
      <w:r w:rsidR="006A2C8C">
        <w:rPr>
          <w:lang w:val="uk-UA"/>
        </w:rPr>
        <w:t>і</w:t>
      </w:r>
      <w:r w:rsidR="006A2C8C">
        <w:t xml:space="preserve"> </w:t>
      </w:r>
      <w:proofErr w:type="spellStart"/>
      <w:r w:rsidR="006A2C8C">
        <w:t>водопостачання</w:t>
      </w:r>
      <w:proofErr w:type="spellEnd"/>
      <w:r w:rsidR="006A2C8C">
        <w:t xml:space="preserve"> </w:t>
      </w:r>
      <w:proofErr w:type="spellStart"/>
      <w:r w:rsidR="006A2C8C">
        <w:t>довжиною</w:t>
      </w:r>
      <w:proofErr w:type="spellEnd"/>
      <w:r w:rsidR="006A2C8C">
        <w:t xml:space="preserve"> 184 </w:t>
      </w:r>
      <w:proofErr w:type="spellStart"/>
      <w:r w:rsidR="006A2C8C">
        <w:t>м.</w:t>
      </w:r>
      <w:r w:rsidR="006A2C8C" w:rsidRPr="00E5526E">
        <w:t>п</w:t>
      </w:r>
      <w:proofErr w:type="spellEnd"/>
      <w:r w:rsidR="006A2C8C" w:rsidRPr="00E5526E">
        <w:t>. та</w:t>
      </w:r>
      <w:r w:rsidR="006A2C8C">
        <w:t xml:space="preserve"> </w:t>
      </w:r>
      <w:proofErr w:type="spellStart"/>
      <w:r w:rsidR="006A2C8C">
        <w:t>водовідведення</w:t>
      </w:r>
      <w:proofErr w:type="spellEnd"/>
      <w:r w:rsidR="006A2C8C">
        <w:t xml:space="preserve"> </w:t>
      </w:r>
      <w:proofErr w:type="spellStart"/>
      <w:r w:rsidR="006A2C8C">
        <w:t>довжиною</w:t>
      </w:r>
      <w:proofErr w:type="spellEnd"/>
      <w:r w:rsidR="006A2C8C">
        <w:t xml:space="preserve"> 110 </w:t>
      </w:r>
      <w:proofErr w:type="spellStart"/>
      <w:r w:rsidR="006A2C8C">
        <w:t>м.</w:t>
      </w:r>
      <w:r w:rsidR="006A2C8C" w:rsidRPr="00E5526E">
        <w:t>п</w:t>
      </w:r>
      <w:proofErr w:type="spellEnd"/>
      <w:r w:rsidR="006A2C8C" w:rsidRPr="00E5526E">
        <w:t xml:space="preserve">., </w:t>
      </w:r>
      <w:proofErr w:type="spellStart"/>
      <w:r w:rsidR="006A2C8C" w:rsidRPr="00E5526E">
        <w:t>побудованих</w:t>
      </w:r>
      <w:proofErr w:type="spellEnd"/>
      <w:r w:rsidR="006A2C8C" w:rsidRPr="00E5526E">
        <w:t xml:space="preserve"> </w:t>
      </w:r>
      <w:proofErr w:type="spellStart"/>
      <w:r w:rsidR="006A2C8C" w:rsidRPr="00E5526E">
        <w:t>приват</w:t>
      </w:r>
      <w:r w:rsidR="006A2C8C">
        <w:t>ним</w:t>
      </w:r>
      <w:proofErr w:type="spellEnd"/>
      <w:r w:rsidR="006A2C8C">
        <w:t xml:space="preserve"> </w:t>
      </w:r>
      <w:proofErr w:type="spellStart"/>
      <w:r w:rsidR="006A2C8C">
        <w:t>малим</w:t>
      </w:r>
      <w:proofErr w:type="spellEnd"/>
      <w:r w:rsidR="006A2C8C">
        <w:t xml:space="preserve"> </w:t>
      </w:r>
      <w:proofErr w:type="spellStart"/>
      <w:r w:rsidR="006A2C8C">
        <w:t>підприємством</w:t>
      </w:r>
      <w:proofErr w:type="spellEnd"/>
      <w:r w:rsidR="006A2C8C">
        <w:t xml:space="preserve"> «Катрин»</w:t>
      </w:r>
      <w:r w:rsidR="006A2C8C" w:rsidRPr="00E5526E">
        <w:t xml:space="preserve">, </w:t>
      </w:r>
      <w:proofErr w:type="spellStart"/>
      <w:r w:rsidR="006A2C8C" w:rsidRPr="00E5526E">
        <w:t>відповідно</w:t>
      </w:r>
      <w:proofErr w:type="spellEnd"/>
      <w:r w:rsidR="006A2C8C" w:rsidRPr="00E5526E">
        <w:t xml:space="preserve"> до </w:t>
      </w:r>
      <w:proofErr w:type="spellStart"/>
      <w:r w:rsidR="006A2C8C" w:rsidRPr="00E5526E">
        <w:t>технічних</w:t>
      </w:r>
      <w:proofErr w:type="spellEnd"/>
      <w:r w:rsidR="006A2C8C">
        <w:t xml:space="preserve"> умов </w:t>
      </w:r>
      <w:proofErr w:type="spellStart"/>
      <w:r w:rsidR="006A2C8C">
        <w:t>від</w:t>
      </w:r>
      <w:proofErr w:type="spellEnd"/>
      <w:r w:rsidR="006A2C8C">
        <w:t xml:space="preserve"> 21.04.2015 № </w:t>
      </w:r>
      <w:r w:rsidR="006A2C8C" w:rsidRPr="00E5526E">
        <w:t>105, поза м</w:t>
      </w:r>
      <w:r w:rsidR="006A2C8C">
        <w:t xml:space="preserve">ежами земельних </w:t>
      </w:r>
      <w:proofErr w:type="spellStart"/>
      <w:r w:rsidR="006A2C8C">
        <w:t>ділянок</w:t>
      </w:r>
      <w:proofErr w:type="spellEnd"/>
      <w:r w:rsidR="006A2C8C">
        <w:t xml:space="preserve"> по </w:t>
      </w:r>
      <w:proofErr w:type="spellStart"/>
      <w:r w:rsidR="006A2C8C">
        <w:t>вул</w:t>
      </w:r>
      <w:proofErr w:type="spellEnd"/>
      <w:r w:rsidR="006A2C8C">
        <w:t>. </w:t>
      </w:r>
      <w:proofErr w:type="spellStart"/>
      <w:r w:rsidR="006A2C8C">
        <w:t>Свободи</w:t>
      </w:r>
      <w:proofErr w:type="spellEnd"/>
      <w:r w:rsidR="006A2C8C">
        <w:t>, 16/1, 16/1</w:t>
      </w:r>
      <w:r w:rsidR="006A2C8C" w:rsidRPr="00E5526E">
        <w:t xml:space="preserve">А, </w:t>
      </w:r>
      <w:proofErr w:type="spellStart"/>
      <w:r w:rsidR="006A2C8C" w:rsidRPr="00E5526E">
        <w:t>загальною</w:t>
      </w:r>
      <w:proofErr w:type="spellEnd"/>
      <w:r w:rsidR="006A2C8C" w:rsidRPr="00E5526E">
        <w:t xml:space="preserve"> </w:t>
      </w:r>
      <w:proofErr w:type="spellStart"/>
      <w:r w:rsidR="006A2C8C" w:rsidRPr="00E5526E">
        <w:t>кошторисною</w:t>
      </w:r>
      <w:proofErr w:type="spellEnd"/>
      <w:r w:rsidR="006A2C8C" w:rsidRPr="00E5526E">
        <w:t xml:space="preserve"> </w:t>
      </w:r>
      <w:proofErr w:type="spellStart"/>
      <w:r w:rsidR="006A2C8C" w:rsidRPr="00E5526E">
        <w:t>вартістю</w:t>
      </w:r>
      <w:proofErr w:type="spellEnd"/>
      <w:r w:rsidR="006A2C8C" w:rsidRPr="00E5526E">
        <w:t xml:space="preserve"> 420 547 (</w:t>
      </w:r>
      <w:proofErr w:type="spellStart"/>
      <w:r w:rsidR="006A2C8C" w:rsidRPr="00E5526E">
        <w:t>чотириста</w:t>
      </w:r>
      <w:proofErr w:type="spellEnd"/>
      <w:r w:rsidR="006A2C8C" w:rsidRPr="00E5526E">
        <w:t xml:space="preserve"> </w:t>
      </w:r>
      <w:proofErr w:type="spellStart"/>
      <w:r w:rsidR="006A2C8C" w:rsidRPr="00E5526E">
        <w:t>двадцять</w:t>
      </w:r>
      <w:proofErr w:type="spellEnd"/>
      <w:r w:rsidR="006A2C8C" w:rsidRPr="00E5526E">
        <w:t xml:space="preserve"> </w:t>
      </w:r>
      <w:proofErr w:type="spellStart"/>
      <w:r w:rsidR="006A2C8C" w:rsidRPr="00E5526E">
        <w:t>тисяч</w:t>
      </w:r>
      <w:proofErr w:type="spellEnd"/>
      <w:r w:rsidR="006A2C8C" w:rsidRPr="00E5526E">
        <w:t xml:space="preserve"> </w:t>
      </w:r>
      <w:proofErr w:type="spellStart"/>
      <w:r w:rsidR="006A2C8C" w:rsidRPr="00E5526E">
        <w:t>п’ятсот</w:t>
      </w:r>
      <w:proofErr w:type="spellEnd"/>
      <w:r w:rsidR="006A2C8C" w:rsidRPr="00E5526E">
        <w:t xml:space="preserve"> сорок </w:t>
      </w:r>
      <w:proofErr w:type="spellStart"/>
      <w:r w:rsidR="006A2C8C" w:rsidRPr="00E5526E">
        <w:t>сім</w:t>
      </w:r>
      <w:proofErr w:type="spellEnd"/>
      <w:r w:rsidR="006A2C8C" w:rsidRPr="00E5526E">
        <w:t xml:space="preserve">) </w:t>
      </w:r>
      <w:proofErr w:type="spellStart"/>
      <w:r w:rsidR="006A2C8C" w:rsidRPr="00E5526E">
        <w:t>гривень</w:t>
      </w:r>
      <w:proofErr w:type="spellEnd"/>
      <w:r w:rsidR="006A2C8C" w:rsidRPr="00DD60CC">
        <w:rPr>
          <w:color w:val="000000" w:themeColor="text1"/>
        </w:rPr>
        <w:t>.</w:t>
      </w:r>
    </w:p>
    <w:p w:rsidR="00DD4B44" w:rsidRPr="00DD60CC" w:rsidRDefault="006A2C8C" w:rsidP="007676F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DD4B44" w:rsidRPr="00DD60CC">
        <w:rPr>
          <w:color w:val="000000"/>
          <w:lang w:val="uk-UA"/>
        </w:rPr>
        <w:t>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DD4B44" w:rsidRPr="00DD60CC">
        <w:rPr>
          <w:color w:val="000000"/>
        </w:rPr>
        <w:t>голови</w:t>
      </w:r>
      <w:proofErr w:type="spellEnd"/>
      <w:r w:rsidR="00DD4B44" w:rsidRPr="00DD60CC">
        <w:rPr>
          <w:color w:val="000000"/>
        </w:rPr>
        <w:t xml:space="preserve">          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572216" w:rsidP="006808C1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967821">
        <w:rPr>
          <w:color w:val="000000"/>
          <w:lang w:val="uk-UA"/>
        </w:rPr>
        <w:t xml:space="preserve">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103238"/>
    <w:rsid w:val="00110D55"/>
    <w:rsid w:val="001119B0"/>
    <w:rsid w:val="00125F24"/>
    <w:rsid w:val="00156513"/>
    <w:rsid w:val="00176E02"/>
    <w:rsid w:val="00190856"/>
    <w:rsid w:val="001A0D3E"/>
    <w:rsid w:val="001E1373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D19E0"/>
    <w:rsid w:val="004064F2"/>
    <w:rsid w:val="00420423"/>
    <w:rsid w:val="00423601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605E0B"/>
    <w:rsid w:val="0066452C"/>
    <w:rsid w:val="006807CE"/>
    <w:rsid w:val="006808C1"/>
    <w:rsid w:val="006A2C8C"/>
    <w:rsid w:val="006E5BA2"/>
    <w:rsid w:val="006F4B26"/>
    <w:rsid w:val="006F681B"/>
    <w:rsid w:val="00720E70"/>
    <w:rsid w:val="0073619E"/>
    <w:rsid w:val="00740769"/>
    <w:rsid w:val="00766347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67821"/>
    <w:rsid w:val="009756D1"/>
    <w:rsid w:val="0097574C"/>
    <w:rsid w:val="009773DF"/>
    <w:rsid w:val="009A6781"/>
    <w:rsid w:val="009B383E"/>
    <w:rsid w:val="009D7B3A"/>
    <w:rsid w:val="00A600FD"/>
    <w:rsid w:val="00A94EAD"/>
    <w:rsid w:val="00AC59EF"/>
    <w:rsid w:val="00B02EE1"/>
    <w:rsid w:val="00B4727A"/>
    <w:rsid w:val="00B47C29"/>
    <w:rsid w:val="00B76B35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A3147"/>
    <w:rsid w:val="00CA3DC4"/>
    <w:rsid w:val="00CA6EAD"/>
    <w:rsid w:val="00CE39A2"/>
    <w:rsid w:val="00CF7AC6"/>
    <w:rsid w:val="00D00C48"/>
    <w:rsid w:val="00D42174"/>
    <w:rsid w:val="00D469C0"/>
    <w:rsid w:val="00D644C3"/>
    <w:rsid w:val="00D67632"/>
    <w:rsid w:val="00DB5FD0"/>
    <w:rsid w:val="00DD4B44"/>
    <w:rsid w:val="00DD60CC"/>
    <w:rsid w:val="00DD7548"/>
    <w:rsid w:val="00E0186C"/>
    <w:rsid w:val="00E20869"/>
    <w:rsid w:val="00E21FB3"/>
    <w:rsid w:val="00E61831"/>
    <w:rsid w:val="00E66862"/>
    <w:rsid w:val="00E9180F"/>
    <w:rsid w:val="00EC1407"/>
    <w:rsid w:val="00ED2DE1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1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E13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F91A-EFB5-4945-9FCE-210185C0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2020-03-11T08:48:00Z</cp:lastPrinted>
  <dcterms:created xsi:type="dcterms:W3CDTF">2020-10-22T11:41:00Z</dcterms:created>
  <dcterms:modified xsi:type="dcterms:W3CDTF">2020-10-22T13:17:00Z</dcterms:modified>
</cp:coreProperties>
</file>