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07797D" w:rsidRDefault="00DD4B44" w:rsidP="00DD4B44">
      <w:pPr>
        <w:pStyle w:val="31"/>
        <w:tabs>
          <w:tab w:val="left" w:pos="4395"/>
          <w:tab w:val="left" w:pos="6480"/>
        </w:tabs>
        <w:ind w:left="567" w:right="4968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084" w:rsidRPr="00CD6084">
        <w:t xml:space="preserve"> </w:t>
      </w:r>
      <w:r w:rsidR="00CD6084">
        <w:t xml:space="preserve">Про затвердження </w:t>
      </w:r>
      <w:proofErr w:type="spellStart"/>
      <w:r w:rsidR="00CD6084">
        <w:t>акта</w:t>
      </w:r>
      <w:proofErr w:type="spellEnd"/>
      <w:r w:rsidR="00CD6084">
        <w:t xml:space="preserve"> безоплатної приймання-передачі </w:t>
      </w:r>
      <w:r w:rsidR="00CD6084" w:rsidRPr="00D644C3">
        <w:rPr>
          <w:color w:val="000000"/>
          <w:spacing w:val="-1"/>
        </w:rPr>
        <w:t>в комунальну  власність територіальної громади міста</w:t>
      </w:r>
      <w:r w:rsidR="00CD6084">
        <w:t xml:space="preserve"> </w:t>
      </w:r>
      <w:r w:rsidR="00210D40">
        <w:t>мереж зовнішнього освітлення, зовнішніх мереж водопостачання та водовідведення житлового будинку по вул. Залізняка, 1а</w:t>
      </w:r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DD4B44" w:rsidP="00DD4B44">
      <w:pPr>
        <w:ind w:firstLine="567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 xml:space="preserve">На виконання рішення </w:t>
      </w:r>
      <w:r w:rsidR="00210D40">
        <w:rPr>
          <w:color w:val="000000"/>
          <w:lang w:val="uk-UA"/>
        </w:rPr>
        <w:t xml:space="preserve">двадцятої </w:t>
      </w:r>
      <w:r w:rsidRPr="0007797D">
        <w:rPr>
          <w:bCs/>
          <w:color w:val="000000"/>
          <w:lang w:val="uk-UA" w:eastAsia="uk-UA"/>
        </w:rPr>
        <w:t xml:space="preserve">сесії міської ради від </w:t>
      </w:r>
      <w:r w:rsidR="00210D40">
        <w:rPr>
          <w:bCs/>
          <w:color w:val="000000"/>
          <w:lang w:val="uk-UA" w:eastAsia="uk-UA"/>
        </w:rPr>
        <w:t>31.01.2018</w:t>
      </w:r>
      <w:r w:rsidRPr="0007797D">
        <w:rPr>
          <w:bCs/>
          <w:color w:val="000000"/>
          <w:lang w:val="uk-UA" w:eastAsia="uk-UA"/>
        </w:rPr>
        <w:t xml:space="preserve"> № </w:t>
      </w:r>
      <w:r w:rsidR="00210D40">
        <w:rPr>
          <w:bCs/>
          <w:color w:val="000000"/>
          <w:lang w:val="uk-UA" w:eastAsia="uk-UA"/>
        </w:rPr>
        <w:t>22</w:t>
      </w:r>
      <w:r w:rsidRPr="0007797D">
        <w:rPr>
          <w:color w:val="000000"/>
          <w:lang w:val="uk-UA"/>
        </w:rPr>
        <w:t>,</w:t>
      </w:r>
      <w:r w:rsidR="00CD6084" w:rsidRPr="00CD6084">
        <w:rPr>
          <w:color w:val="000000"/>
          <w:spacing w:val="-2"/>
          <w:lang w:val="uk-UA"/>
        </w:rPr>
        <w:t xml:space="preserve"> рішення виконавчого комітету </w:t>
      </w:r>
      <w:r w:rsidR="00CD6084" w:rsidRPr="00CD6084">
        <w:rPr>
          <w:bCs/>
          <w:color w:val="000000"/>
          <w:lang w:val="uk-UA"/>
        </w:rPr>
        <w:t xml:space="preserve">міської ради </w:t>
      </w:r>
      <w:r w:rsidR="00CD6084" w:rsidRPr="00CD6084">
        <w:rPr>
          <w:color w:val="000000"/>
          <w:spacing w:val="-2"/>
          <w:lang w:val="uk-UA"/>
        </w:rPr>
        <w:t xml:space="preserve">від </w:t>
      </w:r>
      <w:r w:rsidR="00CD6084">
        <w:rPr>
          <w:color w:val="000000"/>
          <w:spacing w:val="-2"/>
          <w:lang w:val="uk-UA"/>
        </w:rPr>
        <w:t>12.04</w:t>
      </w:r>
      <w:r w:rsidR="00CD6084" w:rsidRPr="00CD6084">
        <w:rPr>
          <w:color w:val="000000"/>
          <w:spacing w:val="-2"/>
          <w:lang w:val="uk-UA"/>
        </w:rPr>
        <w:t>.2018 №</w:t>
      </w:r>
      <w:r w:rsidR="00CD6084">
        <w:rPr>
          <w:color w:val="000000"/>
          <w:spacing w:val="-2"/>
        </w:rPr>
        <w:t> </w:t>
      </w:r>
      <w:r w:rsidR="00CD6084">
        <w:rPr>
          <w:color w:val="000000"/>
          <w:spacing w:val="-2"/>
          <w:lang w:val="uk-UA"/>
        </w:rPr>
        <w:t>28</w:t>
      </w:r>
      <w:r w:rsidR="00CD6084" w:rsidRPr="00CD6084">
        <w:rPr>
          <w:color w:val="000000"/>
          <w:spacing w:val="-2"/>
          <w:lang w:val="uk-UA"/>
        </w:rPr>
        <w:t>2</w:t>
      </w:r>
      <w:r w:rsidR="00CD6084">
        <w:rPr>
          <w:color w:val="000000"/>
          <w:spacing w:val="-2"/>
          <w:lang w:val="uk-UA"/>
        </w:rPr>
        <w:t>,</w:t>
      </w:r>
      <w:r w:rsidRPr="0007797D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>В И Р І Ш И В :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07797D">
        <w:rPr>
          <w:color w:val="000000" w:themeColor="text1"/>
        </w:rPr>
        <w:t xml:space="preserve">1. </w:t>
      </w:r>
      <w:r w:rsidR="00CD6084" w:rsidRPr="00D93484">
        <w:t>Затвердити акт безоплатної приймання-передачі</w:t>
      </w:r>
      <w:r w:rsidR="00CD6084" w:rsidRPr="00D93484">
        <w:rPr>
          <w:b/>
          <w:bCs/>
        </w:rPr>
        <w:t xml:space="preserve"> </w:t>
      </w:r>
      <w:r w:rsidR="00CD6084" w:rsidRPr="00D93484">
        <w:t xml:space="preserve">від </w:t>
      </w:r>
      <w:r w:rsidR="00CD6084">
        <w:t xml:space="preserve">16.01.2019 </w:t>
      </w:r>
      <w:r w:rsidRPr="0007797D">
        <w:rPr>
          <w:color w:val="000000" w:themeColor="text1"/>
        </w:rPr>
        <w:t>в комунальну власність територіальної громади міста</w:t>
      </w:r>
      <w:r w:rsidR="00CF7AC6" w:rsidRPr="0007797D">
        <w:rPr>
          <w:color w:val="000000" w:themeColor="text1"/>
        </w:rPr>
        <w:t xml:space="preserve"> </w:t>
      </w:r>
      <w:r w:rsidR="003B7B46">
        <w:t xml:space="preserve">мереж зовнішнього освітлення, які підключені до </w:t>
      </w:r>
      <w:r w:rsidR="00454267">
        <w:t xml:space="preserve">                                </w:t>
      </w:r>
      <w:r w:rsidR="003B7B46">
        <w:t>115-квартирного житлового будинку по вул. Залізняка, 1а в м. Хмельницькому</w:t>
      </w:r>
      <w:r w:rsidR="00454267">
        <w:t>,</w:t>
      </w:r>
      <w:r w:rsidR="003B7B46" w:rsidRPr="0007797D">
        <w:rPr>
          <w:color w:val="000000" w:themeColor="text1"/>
          <w:lang w:eastAsia="uk-UA"/>
        </w:rPr>
        <w:t xml:space="preserve"> </w:t>
      </w:r>
      <w:r w:rsidR="003B7B46" w:rsidRPr="00A16C2F">
        <w:t>зовнішніх</w:t>
      </w:r>
      <w:r w:rsidR="003B7B46">
        <w:t xml:space="preserve"> мереж водопостачання довжиною 66 </w:t>
      </w:r>
      <w:proofErr w:type="spellStart"/>
      <w:r w:rsidR="003B7B46">
        <w:t>м.п</w:t>
      </w:r>
      <w:proofErr w:type="spellEnd"/>
      <w:r w:rsidR="003B7B46">
        <w:t xml:space="preserve">. та водовідведення довжиною 99 </w:t>
      </w:r>
      <w:proofErr w:type="spellStart"/>
      <w:r w:rsidR="003B7B46">
        <w:t>м.п</w:t>
      </w:r>
      <w:proofErr w:type="spellEnd"/>
      <w:r w:rsidR="003B7B46">
        <w:t xml:space="preserve"> житлового будинку по вул. Залізняка, 1а, які перебувають у власності ОСББ «Добробут» та на балансі </w:t>
      </w:r>
      <w:r w:rsidR="008312DB">
        <w:t xml:space="preserve">                                </w:t>
      </w:r>
      <w:r w:rsidR="003B7B46">
        <w:t>ПФ «</w:t>
      </w:r>
      <w:proofErr w:type="spellStart"/>
      <w:r w:rsidR="003B7B46">
        <w:t>Діта</w:t>
      </w:r>
      <w:proofErr w:type="spellEnd"/>
      <w:r w:rsidR="003B7B46">
        <w:t>»</w:t>
      </w:r>
      <w:r w:rsidRPr="0007797D">
        <w:rPr>
          <w:color w:val="000000" w:themeColor="text1"/>
        </w:rPr>
        <w:t>.</w:t>
      </w:r>
    </w:p>
    <w:p w:rsidR="00461BF1" w:rsidRDefault="00461BF1" w:rsidP="00461BF1">
      <w:pPr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</w:rPr>
        <w:t xml:space="preserve">2. </w:t>
      </w:r>
      <w:proofErr w:type="spellStart"/>
      <w:r w:rsidRPr="00676122">
        <w:t>Міському</w:t>
      </w:r>
      <w:proofErr w:type="spellEnd"/>
      <w:r w:rsidRPr="00676122">
        <w:t xml:space="preserve"> </w:t>
      </w:r>
      <w:proofErr w:type="spellStart"/>
      <w:r w:rsidRPr="00676122">
        <w:t>комунальному</w:t>
      </w:r>
      <w:proofErr w:type="spellEnd"/>
      <w:r w:rsidRPr="00676122">
        <w:t xml:space="preserve"> </w:t>
      </w:r>
      <w:proofErr w:type="spellStart"/>
      <w:r w:rsidRPr="00676122">
        <w:t>підприємству</w:t>
      </w:r>
      <w:proofErr w:type="spellEnd"/>
      <w:r w:rsidRPr="00676122">
        <w:t xml:space="preserve"> «</w:t>
      </w:r>
      <w:proofErr w:type="spellStart"/>
      <w:r w:rsidRPr="00676122">
        <w:t>Хмельницькводоканал</w:t>
      </w:r>
      <w:proofErr w:type="spellEnd"/>
      <w:r w:rsidRPr="00676122">
        <w:t>» (В.</w:t>
      </w:r>
      <w:r>
        <w:t> </w:t>
      </w:r>
      <w:r w:rsidRPr="00676122">
        <w:t xml:space="preserve">Кавун) </w:t>
      </w:r>
      <w:proofErr w:type="spellStart"/>
      <w:r w:rsidRPr="00676122">
        <w:t>прийняти</w:t>
      </w:r>
      <w:proofErr w:type="spellEnd"/>
      <w:r w:rsidRPr="00676122">
        <w:t xml:space="preserve"> на баланс </w:t>
      </w:r>
      <w:proofErr w:type="spellStart"/>
      <w:r w:rsidRPr="00A16C2F">
        <w:t>зовнішні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</w:t>
      </w:r>
      <w:proofErr w:type="spellStart"/>
      <w:r>
        <w:t>довжиною</w:t>
      </w:r>
      <w:proofErr w:type="spellEnd"/>
      <w:r>
        <w:t xml:space="preserve"> 66 </w:t>
      </w:r>
      <w:proofErr w:type="spellStart"/>
      <w:r>
        <w:t>м.п</w:t>
      </w:r>
      <w:proofErr w:type="spellEnd"/>
      <w:r>
        <w:t xml:space="preserve">. та </w:t>
      </w:r>
      <w:proofErr w:type="spellStart"/>
      <w:r>
        <w:t>водовідведення</w:t>
      </w:r>
      <w:proofErr w:type="spellEnd"/>
      <w:r>
        <w:t xml:space="preserve"> </w:t>
      </w:r>
      <w:proofErr w:type="spellStart"/>
      <w:r>
        <w:t>довжиною</w:t>
      </w:r>
      <w:proofErr w:type="spellEnd"/>
      <w:r>
        <w:t xml:space="preserve"> 99 </w:t>
      </w:r>
      <w:proofErr w:type="spellStart"/>
      <w:r>
        <w:t>м.п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по </w:t>
      </w:r>
      <w:proofErr w:type="spellStart"/>
      <w:r>
        <w:t>вул</w:t>
      </w:r>
      <w:proofErr w:type="spellEnd"/>
      <w:r>
        <w:t>. </w:t>
      </w:r>
      <w:proofErr w:type="spellStart"/>
      <w:r>
        <w:t>Залізняка</w:t>
      </w:r>
      <w:proofErr w:type="spellEnd"/>
      <w:r>
        <w:t>, 1а</w:t>
      </w:r>
      <w:r>
        <w:rPr>
          <w:color w:val="000000" w:themeColor="text1"/>
          <w:lang w:val="uk-UA"/>
        </w:rPr>
        <w:t>.</w:t>
      </w:r>
    </w:p>
    <w:p w:rsidR="00B41472" w:rsidRPr="00461BF1" w:rsidRDefault="00B41472" w:rsidP="00461BF1">
      <w:pPr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3</w:t>
      </w:r>
      <w:r w:rsidRPr="00461BF1">
        <w:rPr>
          <w:color w:val="000000" w:themeColor="text1"/>
          <w:lang w:val="uk-UA"/>
        </w:rPr>
        <w:t xml:space="preserve">. </w:t>
      </w:r>
      <w:r w:rsidRPr="00461BF1">
        <w:rPr>
          <w:lang w:val="uk-UA"/>
        </w:rPr>
        <w:t>Хмельницькому комунальному підприємству «</w:t>
      </w:r>
      <w:proofErr w:type="spellStart"/>
      <w:r w:rsidRPr="00461BF1">
        <w:rPr>
          <w:rStyle w:val="ac"/>
          <w:b w:val="0"/>
          <w:shd w:val="clear" w:color="auto" w:fill="FFFFFF"/>
          <w:lang w:val="uk-UA"/>
        </w:rPr>
        <w:t>Міськсвітло</w:t>
      </w:r>
      <w:proofErr w:type="spellEnd"/>
      <w:r w:rsidRPr="00461BF1">
        <w:rPr>
          <w:lang w:val="uk-UA"/>
        </w:rPr>
        <w:t>» (В.</w:t>
      </w:r>
      <w:r>
        <w:t> </w:t>
      </w:r>
      <w:proofErr w:type="spellStart"/>
      <w:r w:rsidRPr="00461BF1">
        <w:rPr>
          <w:rStyle w:val="ac"/>
          <w:b w:val="0"/>
          <w:shd w:val="clear" w:color="auto" w:fill="FFFFFF"/>
          <w:lang w:val="uk-UA"/>
        </w:rPr>
        <w:t>Пекарский</w:t>
      </w:r>
      <w:proofErr w:type="spellEnd"/>
      <w:r w:rsidRPr="00461BF1">
        <w:rPr>
          <w:lang w:val="uk-UA"/>
        </w:rPr>
        <w:t xml:space="preserve">) </w:t>
      </w:r>
      <w:proofErr w:type="spellStart"/>
      <w:r w:rsidR="00461BF1" w:rsidRPr="00676122">
        <w:t>прийняти</w:t>
      </w:r>
      <w:proofErr w:type="spellEnd"/>
      <w:r w:rsidR="00461BF1" w:rsidRPr="00676122">
        <w:t xml:space="preserve"> на баланс </w:t>
      </w:r>
      <w:r w:rsidR="00461BF1">
        <w:t>мереж</w:t>
      </w:r>
      <w:r w:rsidR="00461BF1">
        <w:rPr>
          <w:lang w:val="uk-UA"/>
        </w:rPr>
        <w:t>і</w:t>
      </w:r>
      <w:r w:rsidR="00461BF1">
        <w:t xml:space="preserve"> </w:t>
      </w:r>
      <w:proofErr w:type="spellStart"/>
      <w:r w:rsidR="00461BF1">
        <w:t>зовнішнього</w:t>
      </w:r>
      <w:proofErr w:type="spellEnd"/>
      <w:r w:rsidR="00461BF1">
        <w:t xml:space="preserve"> </w:t>
      </w:r>
      <w:proofErr w:type="spellStart"/>
      <w:r w:rsidR="00461BF1">
        <w:t>освітлення</w:t>
      </w:r>
      <w:proofErr w:type="spellEnd"/>
      <w:r w:rsidR="00461BF1">
        <w:t xml:space="preserve">, </w:t>
      </w:r>
      <w:proofErr w:type="spellStart"/>
      <w:r w:rsidR="00461BF1">
        <w:t>які</w:t>
      </w:r>
      <w:proofErr w:type="spellEnd"/>
      <w:r w:rsidR="00461BF1">
        <w:t xml:space="preserve"> </w:t>
      </w:r>
      <w:proofErr w:type="spellStart"/>
      <w:r w:rsidR="00461BF1">
        <w:t>підключені</w:t>
      </w:r>
      <w:proofErr w:type="spellEnd"/>
      <w:r w:rsidR="00461BF1">
        <w:t xml:space="preserve"> до 115-квартирного </w:t>
      </w:r>
      <w:proofErr w:type="spellStart"/>
      <w:r w:rsidR="00461BF1">
        <w:t>житлового</w:t>
      </w:r>
      <w:proofErr w:type="spellEnd"/>
      <w:r w:rsidR="00461BF1">
        <w:t xml:space="preserve"> </w:t>
      </w:r>
      <w:proofErr w:type="spellStart"/>
      <w:r w:rsidR="00461BF1">
        <w:t>будинку</w:t>
      </w:r>
      <w:proofErr w:type="spellEnd"/>
      <w:r w:rsidR="00461BF1">
        <w:t xml:space="preserve"> по </w:t>
      </w:r>
      <w:proofErr w:type="spellStart"/>
      <w:r w:rsidR="00461BF1">
        <w:t>вул</w:t>
      </w:r>
      <w:proofErr w:type="spellEnd"/>
      <w:r w:rsidR="00461BF1">
        <w:t>. </w:t>
      </w:r>
      <w:proofErr w:type="spellStart"/>
      <w:r w:rsidR="00461BF1">
        <w:t>Залізняка</w:t>
      </w:r>
      <w:proofErr w:type="spellEnd"/>
      <w:r w:rsidR="00461BF1">
        <w:t>, 1а в м. </w:t>
      </w:r>
      <w:proofErr w:type="spellStart"/>
      <w:r w:rsidR="00461BF1">
        <w:t>Хмельницькому</w:t>
      </w:r>
      <w:proofErr w:type="spellEnd"/>
      <w:r w:rsidR="00461BF1">
        <w:rPr>
          <w:lang w:val="uk-UA"/>
        </w:rPr>
        <w:t>.</w:t>
      </w:r>
    </w:p>
    <w:p w:rsidR="00DD4B44" w:rsidRPr="00461BF1" w:rsidRDefault="00461BF1" w:rsidP="00461BF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>
        <w:t>4.</w:t>
      </w:r>
      <w:r w:rsidR="00DD4B44" w:rsidRPr="0007797D">
        <w:rPr>
          <w:color w:val="000000"/>
        </w:rPr>
        <w:t xml:space="preserve"> Контроль за виконанням рішення покласти на заступника міського</w:t>
      </w:r>
      <w:r w:rsidR="00D00C48" w:rsidRPr="0007797D">
        <w:rPr>
          <w:color w:val="000000"/>
        </w:rPr>
        <w:t xml:space="preserve"> </w:t>
      </w:r>
      <w:r w:rsidR="00DD4B44" w:rsidRPr="0007797D">
        <w:rPr>
          <w:color w:val="000000"/>
        </w:rPr>
        <w:t>голови           А. </w:t>
      </w:r>
      <w:proofErr w:type="spellStart"/>
      <w:r w:rsidR="00DD4B44" w:rsidRPr="0007797D">
        <w:rPr>
          <w:color w:val="000000"/>
        </w:rPr>
        <w:t>Нестерука</w:t>
      </w:r>
      <w:proofErr w:type="spellEnd"/>
      <w:r w:rsidR="00DD4B44" w:rsidRPr="0007797D">
        <w:rPr>
          <w:color w:val="000000"/>
        </w:rPr>
        <w:t>.</w:t>
      </w:r>
    </w:p>
    <w:p w:rsidR="00DD4B44" w:rsidRPr="0007797D" w:rsidRDefault="00DD4B44" w:rsidP="00DD4B44">
      <w:pPr>
        <w:ind w:firstLine="540"/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 xml:space="preserve">Міський голова </w:t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  <w:t>О. </w:t>
      </w:r>
      <w:proofErr w:type="spellStart"/>
      <w:r w:rsidRPr="0007797D">
        <w:rPr>
          <w:color w:val="000000"/>
          <w:lang w:val="uk-UA"/>
        </w:rPr>
        <w:t>Симчишин</w:t>
      </w:r>
      <w:proofErr w:type="spellEnd"/>
    </w:p>
    <w:p w:rsidR="00DD4B44" w:rsidRPr="0007797D" w:rsidRDefault="00DD4B44" w:rsidP="00DD4B44">
      <w:pPr>
        <w:ind w:firstLine="360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bookmarkStart w:id="0" w:name="_GoBack"/>
      <w:bookmarkEnd w:id="0"/>
    </w:p>
    <w:sectPr w:rsidR="00DD4B44" w:rsidRPr="0007797D" w:rsidSect="006D4CFF">
      <w:pgSz w:w="11906" w:h="16838"/>
      <w:pgMar w:top="1134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51368"/>
    <w:rsid w:val="0007797D"/>
    <w:rsid w:val="00110D55"/>
    <w:rsid w:val="00150878"/>
    <w:rsid w:val="00176E02"/>
    <w:rsid w:val="001A0D3E"/>
    <w:rsid w:val="001D0600"/>
    <w:rsid w:val="00210D40"/>
    <w:rsid w:val="00246E2B"/>
    <w:rsid w:val="003133EA"/>
    <w:rsid w:val="003601B7"/>
    <w:rsid w:val="00374159"/>
    <w:rsid w:val="003B7B46"/>
    <w:rsid w:val="00423601"/>
    <w:rsid w:val="00454267"/>
    <w:rsid w:val="00461BF1"/>
    <w:rsid w:val="004732CC"/>
    <w:rsid w:val="004F0F43"/>
    <w:rsid w:val="005511DE"/>
    <w:rsid w:val="0057333C"/>
    <w:rsid w:val="005A3727"/>
    <w:rsid w:val="005E7BFF"/>
    <w:rsid w:val="00605F59"/>
    <w:rsid w:val="006072E8"/>
    <w:rsid w:val="006D2512"/>
    <w:rsid w:val="006F4B26"/>
    <w:rsid w:val="006F681B"/>
    <w:rsid w:val="007C5EC8"/>
    <w:rsid w:val="00821C48"/>
    <w:rsid w:val="008312DB"/>
    <w:rsid w:val="00856C82"/>
    <w:rsid w:val="0085708D"/>
    <w:rsid w:val="008F29F9"/>
    <w:rsid w:val="008F6D04"/>
    <w:rsid w:val="0095208C"/>
    <w:rsid w:val="009B383E"/>
    <w:rsid w:val="00A3324B"/>
    <w:rsid w:val="00AC59EF"/>
    <w:rsid w:val="00B02EE1"/>
    <w:rsid w:val="00B41472"/>
    <w:rsid w:val="00B94FFD"/>
    <w:rsid w:val="00C1657B"/>
    <w:rsid w:val="00C31AAE"/>
    <w:rsid w:val="00CA3DC4"/>
    <w:rsid w:val="00CA6EAD"/>
    <w:rsid w:val="00CD6084"/>
    <w:rsid w:val="00CF7AC6"/>
    <w:rsid w:val="00D00C48"/>
    <w:rsid w:val="00D67632"/>
    <w:rsid w:val="00DD4B44"/>
    <w:rsid w:val="00DF328B"/>
    <w:rsid w:val="00E0186C"/>
    <w:rsid w:val="00E20869"/>
    <w:rsid w:val="00E473EC"/>
    <w:rsid w:val="00E66862"/>
    <w:rsid w:val="00EF3680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customStyle="1" w:styleId="WW-Absatz-Standardschriftart1111">
    <w:name w:val="WW-Absatz-Standardschriftart1111"/>
    <w:rsid w:val="005511DE"/>
  </w:style>
  <w:style w:type="character" w:styleId="ac">
    <w:name w:val="Strong"/>
    <w:basedOn w:val="a0"/>
    <w:uiPriority w:val="22"/>
    <w:qFormat/>
    <w:rsid w:val="00051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6</cp:revision>
  <cp:lastPrinted>2019-01-28T07:29:00Z</cp:lastPrinted>
  <dcterms:created xsi:type="dcterms:W3CDTF">2019-01-25T15:02:00Z</dcterms:created>
  <dcterms:modified xsi:type="dcterms:W3CDTF">2019-03-06T09:18:00Z</dcterms:modified>
</cp:coreProperties>
</file>